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7"/>
        <w:gridCol w:w="851"/>
        <w:gridCol w:w="141"/>
        <w:gridCol w:w="4395"/>
        <w:gridCol w:w="1200"/>
        <w:gridCol w:w="1843"/>
      </w:tblGrid>
      <w:tr w:rsidR="0075746B" w:rsidTr="00122A95"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46B" w:rsidRDefault="00B92147" w:rsidP="007F3952">
            <w:pPr>
              <w:snapToGrid w:val="0"/>
              <w:jc w:val="center"/>
              <w:rPr>
                <w:color w:val="0000FF"/>
                <w:sz w:val="4"/>
              </w:rPr>
            </w:pPr>
            <w:bookmarkStart w:id="0" w:name="_GoBack"/>
            <w:bookmarkEnd w:id="0"/>
            <w:r w:rsidRPr="00C170A3">
              <w:rPr>
                <w:b/>
                <w:noProof/>
                <w:lang w:eastAsia="cs-CZ" w:bidi="ar-SA"/>
              </w:rPr>
              <w:drawing>
                <wp:inline distT="0" distB="0" distL="0" distR="0">
                  <wp:extent cx="993775" cy="643890"/>
                  <wp:effectExtent l="0" t="0" r="0" b="3810"/>
                  <wp:docPr id="1" name="obrázek 1" descr="LOGO Č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:rsidR="0075746B" w:rsidRPr="00BD3384" w:rsidRDefault="0075746B" w:rsidP="00BD3384">
            <w:pPr>
              <w:pStyle w:val="Nadpis7"/>
              <w:numPr>
                <w:ilvl w:val="0"/>
                <w:numId w:val="0"/>
              </w:numPr>
              <w:snapToGrid w:val="0"/>
              <w:rPr>
                <w:rFonts w:cs="Arial"/>
                <w:color w:val="0000CC"/>
                <w:sz w:val="16"/>
              </w:rPr>
            </w:pPr>
          </w:p>
          <w:p w:rsidR="0075746B" w:rsidRPr="00BD3384" w:rsidRDefault="0075746B">
            <w:pPr>
              <w:pStyle w:val="Nadpis7"/>
              <w:rPr>
                <w:rFonts w:cs="Arial"/>
                <w:color w:val="0000CC"/>
                <w:sz w:val="16"/>
              </w:rPr>
            </w:pPr>
            <w:r w:rsidRPr="00BD3384">
              <w:rPr>
                <w:rFonts w:cs="Arial"/>
                <w:color w:val="0000CC"/>
                <w:sz w:val="16"/>
              </w:rPr>
              <w:t>ČESKÝ SVAZ CYKLISTIKY</w:t>
            </w:r>
          </w:p>
          <w:p w:rsidR="0075746B" w:rsidRPr="00BD3384" w:rsidRDefault="00C175E8">
            <w:pPr>
              <w:rPr>
                <w:rFonts w:cs="Arial"/>
                <w:color w:val="0000CC"/>
                <w:sz w:val="16"/>
              </w:rPr>
            </w:pPr>
            <w:bookmarkStart w:id="1" w:name="OLE_LINK4"/>
            <w:bookmarkStart w:id="2" w:name="OLE_LINK5"/>
            <w:bookmarkStart w:id="3" w:name="OLE_LINK6"/>
            <w:r w:rsidRPr="00BD3384">
              <w:rPr>
                <w:rFonts w:cs="Arial"/>
                <w:color w:val="0000CC"/>
                <w:sz w:val="16"/>
              </w:rPr>
              <w:t>CZECH CYCLING FEDERATION</w:t>
            </w:r>
          </w:p>
          <w:p w:rsidR="0075746B" w:rsidRPr="00BD3384" w:rsidRDefault="0075746B">
            <w:pPr>
              <w:rPr>
                <w:rFonts w:cs="Arial"/>
                <w:color w:val="0000CC"/>
                <w:sz w:val="16"/>
              </w:rPr>
            </w:pPr>
            <w:r w:rsidRPr="00BD3384">
              <w:rPr>
                <w:rFonts w:cs="Arial"/>
                <w:color w:val="0000CC"/>
                <w:sz w:val="16"/>
              </w:rPr>
              <w:t>FEDERATION TCHEQUE</w:t>
            </w:r>
            <w:r w:rsidR="0087731B" w:rsidRPr="00BD3384">
              <w:rPr>
                <w:rFonts w:cs="Arial"/>
                <w:color w:val="0000CC"/>
                <w:sz w:val="16"/>
              </w:rPr>
              <w:t xml:space="preserve"> DE</w:t>
            </w:r>
            <w:r w:rsidRPr="00BD3384">
              <w:rPr>
                <w:rFonts w:cs="Arial"/>
                <w:color w:val="0000CC"/>
                <w:sz w:val="16"/>
              </w:rPr>
              <w:t xml:space="preserve"> CYCLISME </w:t>
            </w:r>
            <w:bookmarkEnd w:id="1"/>
            <w:bookmarkEnd w:id="2"/>
            <w:bookmarkEnd w:id="3"/>
          </w:p>
        </w:tc>
        <w:tc>
          <w:tcPr>
            <w:tcW w:w="30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6B" w:rsidRPr="00BD3384" w:rsidRDefault="0075746B">
            <w:pPr>
              <w:snapToGrid w:val="0"/>
              <w:rPr>
                <w:rFonts w:cs="Arial"/>
                <w:color w:val="0000CC"/>
                <w:sz w:val="16"/>
                <w:lang w:val="en-GB"/>
              </w:rPr>
            </w:pPr>
            <w:r w:rsidRPr="00BD3384">
              <w:rPr>
                <w:rFonts w:cs="Arial"/>
                <w:color w:val="0000CC"/>
                <w:sz w:val="16"/>
                <w:lang w:val="en-GB"/>
              </w:rPr>
              <w:t xml:space="preserve">Phone:  252 219 006 </w:t>
            </w:r>
          </w:p>
          <w:p w:rsidR="0075746B" w:rsidRPr="00BD3384" w:rsidRDefault="0075746B">
            <w:pPr>
              <w:rPr>
                <w:rFonts w:cs="Arial"/>
                <w:color w:val="0000CC"/>
                <w:sz w:val="16"/>
                <w:lang w:val="en-GB"/>
              </w:rPr>
            </w:pPr>
            <w:r w:rsidRPr="00BD3384">
              <w:rPr>
                <w:rFonts w:cs="Arial"/>
                <w:color w:val="0000CC"/>
                <w:sz w:val="16"/>
                <w:lang w:val="en-GB"/>
              </w:rPr>
              <w:t xml:space="preserve">Fax:      </w:t>
            </w:r>
            <w:r w:rsidR="00C175E8" w:rsidRPr="00BD3384">
              <w:rPr>
                <w:rFonts w:cs="Arial"/>
                <w:color w:val="0000CC"/>
                <w:sz w:val="16"/>
                <w:lang w:val="en-GB"/>
              </w:rPr>
              <w:t xml:space="preserve"> </w:t>
            </w:r>
            <w:r w:rsidRPr="00BD3384">
              <w:rPr>
                <w:rFonts w:cs="Arial"/>
                <w:color w:val="0000CC"/>
                <w:sz w:val="16"/>
                <w:lang w:val="en-GB"/>
              </w:rPr>
              <w:t>252 210 373</w:t>
            </w:r>
          </w:p>
          <w:p w:rsidR="0075746B" w:rsidRPr="00BD3384" w:rsidRDefault="0075746B">
            <w:pPr>
              <w:rPr>
                <w:rFonts w:cs="Arial"/>
                <w:color w:val="0000CC"/>
                <w:sz w:val="16"/>
              </w:rPr>
            </w:pPr>
            <w:r w:rsidRPr="00BD3384">
              <w:rPr>
                <w:rFonts w:cs="Arial"/>
                <w:color w:val="0000CC"/>
                <w:sz w:val="16"/>
                <w:lang w:val="en-GB"/>
              </w:rPr>
              <w:t>IČO:      49626281</w:t>
            </w:r>
          </w:p>
        </w:tc>
      </w:tr>
      <w:tr w:rsidR="00BD3384" w:rsidTr="00122A95">
        <w:tc>
          <w:tcPr>
            <w:tcW w:w="226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3384" w:rsidRDefault="00BD3384" w:rsidP="00BD3384">
            <w:pPr>
              <w:snapToGrid w:val="0"/>
              <w:rPr>
                <w:b/>
                <w:color w:val="0000FF"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BD3384" w:rsidRPr="00BD3384" w:rsidRDefault="00BD3384" w:rsidP="00BD3384">
            <w:pPr>
              <w:snapToGrid w:val="0"/>
              <w:rPr>
                <w:rFonts w:cs="Arial"/>
                <w:color w:val="0000CC"/>
                <w:sz w:val="16"/>
                <w:szCs w:val="16"/>
              </w:rPr>
            </w:pPr>
            <w:r w:rsidRPr="00BD3384">
              <w:rPr>
                <w:rFonts w:cs="Arial"/>
                <w:color w:val="0000CC"/>
                <w:sz w:val="16"/>
                <w:szCs w:val="16"/>
              </w:rPr>
              <w:t xml:space="preserve">Nad Hliníkem 4/1186, 150 00 Praha 5 – Motol   </w:t>
            </w:r>
          </w:p>
          <w:p w:rsidR="00BD3384" w:rsidRPr="00BD3384" w:rsidRDefault="002F7B68" w:rsidP="00BD3384">
            <w:pPr>
              <w:snapToGrid w:val="0"/>
              <w:rPr>
                <w:rFonts w:cs="Arial"/>
                <w:color w:val="0000CC"/>
                <w:sz w:val="16"/>
                <w:szCs w:val="16"/>
              </w:rPr>
            </w:pPr>
            <w:hyperlink r:id="rId9" w:history="1">
              <w:r w:rsidR="00BD3384" w:rsidRPr="00BD3384">
                <w:rPr>
                  <w:rStyle w:val="Hypertextovodkaz"/>
                  <w:rFonts w:cs="Arial"/>
                  <w:sz w:val="16"/>
                  <w:szCs w:val="16"/>
                  <w:lang w:eastAsia="cs-CZ"/>
                </w:rPr>
                <w:t>http://www.ceskysvazcyklistiky.cz</w:t>
              </w:r>
            </w:hyperlink>
            <w:r w:rsidR="00BD3384" w:rsidRPr="00BD3384">
              <w:rPr>
                <w:rFonts w:cs="Arial"/>
                <w:sz w:val="16"/>
                <w:szCs w:val="16"/>
                <w:lang w:eastAsia="cs-CZ"/>
              </w:rPr>
              <w:t xml:space="preserve">             </w:t>
            </w:r>
            <w:r w:rsidR="00BD3384" w:rsidRPr="00BD3384">
              <w:rPr>
                <w:rFonts w:cs="Arial"/>
                <w:color w:val="0000CC"/>
                <w:sz w:val="16"/>
                <w:szCs w:val="16"/>
              </w:rPr>
              <w:t xml:space="preserve">     </w:t>
            </w:r>
          </w:p>
        </w:tc>
        <w:tc>
          <w:tcPr>
            <w:tcW w:w="304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D3384" w:rsidRPr="00BD3384" w:rsidRDefault="00BD3384" w:rsidP="00BD3384">
            <w:pPr>
              <w:rPr>
                <w:rFonts w:cs="Arial"/>
                <w:color w:val="0000CC"/>
                <w:sz w:val="16"/>
                <w:lang w:val="en-GB"/>
              </w:rPr>
            </w:pPr>
            <w:bookmarkStart w:id="4" w:name="OLE_LINK1"/>
            <w:bookmarkStart w:id="5" w:name="OLE_LINK2"/>
            <w:bookmarkStart w:id="6" w:name="OLE_LINK3"/>
            <w:r w:rsidRPr="00BD3384">
              <w:rPr>
                <w:rFonts w:cs="Arial"/>
                <w:color w:val="0000CC"/>
                <w:sz w:val="16"/>
                <w:lang w:val="en-GB"/>
              </w:rPr>
              <w:t>Bank contact</w:t>
            </w:r>
            <w:bookmarkEnd w:id="4"/>
            <w:bookmarkEnd w:id="5"/>
            <w:bookmarkEnd w:id="6"/>
            <w:r w:rsidRPr="00BD3384">
              <w:rPr>
                <w:rFonts w:cs="Arial"/>
                <w:color w:val="0000CC"/>
                <w:sz w:val="16"/>
                <w:lang w:val="en-GB"/>
              </w:rPr>
              <w:t xml:space="preserve">: </w:t>
            </w:r>
            <w:r w:rsidRPr="00BD3384">
              <w:rPr>
                <w:rFonts w:cs="Arial"/>
                <w:color w:val="000099"/>
                <w:sz w:val="16"/>
                <w:szCs w:val="18"/>
              </w:rPr>
              <w:t>MONETA Money Bank</w:t>
            </w:r>
            <w:r w:rsidRPr="00BD3384">
              <w:rPr>
                <w:rFonts w:cs="Arial"/>
                <w:color w:val="000099"/>
                <w:sz w:val="16"/>
                <w:szCs w:val="18"/>
                <w:lang w:val="en-GB"/>
              </w:rPr>
              <w:t xml:space="preserve">                                                                                                       </w:t>
            </w:r>
            <w:r w:rsidRPr="00BD3384">
              <w:rPr>
                <w:rFonts w:cs="Arial"/>
                <w:color w:val="0000CC"/>
                <w:sz w:val="16"/>
                <w:lang w:val="en-GB"/>
              </w:rPr>
              <w:t>Account: 1725000-504/0600</w:t>
            </w:r>
          </w:p>
        </w:tc>
      </w:tr>
      <w:tr w:rsidR="0075746B" w:rsidTr="00122A95">
        <w:trPr>
          <w:trHeight w:val="8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6B" w:rsidRPr="007F3952" w:rsidRDefault="0075746B">
            <w:pPr>
              <w:snapToGrid w:val="0"/>
              <w:rPr>
                <w:rFonts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84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6B" w:rsidRPr="007F3952" w:rsidRDefault="0075746B">
            <w:pPr>
              <w:snapToGrid w:val="0"/>
              <w:rPr>
                <w:rFonts w:cs="Arial"/>
                <w:sz w:val="10"/>
                <w:szCs w:val="10"/>
              </w:rPr>
            </w:pPr>
          </w:p>
        </w:tc>
      </w:tr>
      <w:tr w:rsidR="0075746B" w:rsidTr="00122A95">
        <w:trPr>
          <w:trHeight w:val="511"/>
        </w:trPr>
        <w:tc>
          <w:tcPr>
            <w:tcW w:w="97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6B" w:rsidRPr="00C60227" w:rsidRDefault="0075746B" w:rsidP="00C60227">
            <w:pPr>
              <w:jc w:val="center"/>
              <w:rPr>
                <w:b/>
              </w:rPr>
            </w:pPr>
            <w:r w:rsidRPr="00C60227">
              <w:rPr>
                <w:b/>
                <w:color w:val="0000CC"/>
                <w:sz w:val="24"/>
              </w:rPr>
              <w:t>SÁLOVÁ KOMISE ČESKÉHO SVAZU CYKLISTIKY</w:t>
            </w:r>
          </w:p>
        </w:tc>
      </w:tr>
      <w:tr w:rsidR="00A8179C" w:rsidTr="00122A95">
        <w:trPr>
          <w:trHeight w:val="42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79C" w:rsidRDefault="00B92147">
            <w:pPr>
              <w:snapToGrid w:val="0"/>
              <w:jc w:val="center"/>
            </w:pPr>
            <w:r w:rsidRPr="006B00CF">
              <w:rPr>
                <w:noProof/>
                <w:lang w:eastAsia="cs-CZ" w:bidi="ar-SA"/>
              </w:rPr>
              <w:drawing>
                <wp:inline distT="0" distB="0" distL="0" distR="0">
                  <wp:extent cx="572770" cy="57277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9C" w:rsidRDefault="00B92147">
            <w:pPr>
              <w:snapToGrid w:val="0"/>
              <w:jc w:val="center"/>
              <w:rPr>
                <w:b/>
              </w:rPr>
            </w:pPr>
            <w:r w:rsidRPr="006B00CF">
              <w:rPr>
                <w:noProof/>
                <w:lang w:eastAsia="cs-CZ" w:bidi="ar-SA"/>
              </w:rPr>
              <w:drawing>
                <wp:inline distT="0" distB="0" distL="0" distR="0">
                  <wp:extent cx="453390" cy="524510"/>
                  <wp:effectExtent l="0" t="0" r="3810" b="889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9C" w:rsidRPr="00C70FDE" w:rsidRDefault="00A8179C" w:rsidP="00DB47F4">
            <w:pPr>
              <w:snapToGrid w:val="0"/>
              <w:rPr>
                <w:b/>
                <w:color w:val="0000CC"/>
              </w:rPr>
            </w:pPr>
            <w:r w:rsidRPr="00C70FDE">
              <w:rPr>
                <w:b/>
                <w:color w:val="0000CC"/>
              </w:rPr>
              <w:t xml:space="preserve">STK </w:t>
            </w:r>
            <w:r w:rsidRPr="00E869E0">
              <w:rPr>
                <w:b/>
                <w:color w:val="0000CC"/>
              </w:rPr>
              <w:t>SÁLOV</w:t>
            </w:r>
            <w:r w:rsidRPr="00C70FDE">
              <w:rPr>
                <w:b/>
                <w:color w:val="0000CC"/>
              </w:rPr>
              <w:t xml:space="preserve">É KOMISE </w:t>
            </w:r>
            <w:proofErr w:type="gramStart"/>
            <w:r w:rsidRPr="00C70FDE">
              <w:rPr>
                <w:b/>
                <w:color w:val="0000CC"/>
              </w:rPr>
              <w:t>ČSC</w:t>
            </w:r>
            <w:r>
              <w:rPr>
                <w:b/>
                <w:color w:val="0000CC"/>
              </w:rPr>
              <w:t xml:space="preserve"> - KOLOVÁ</w:t>
            </w:r>
            <w:proofErr w:type="gramEnd"/>
          </w:p>
          <w:p w:rsidR="00FB1D8A" w:rsidRPr="00FB1D8A" w:rsidRDefault="00A8179C" w:rsidP="00DB47F4">
            <w:pPr>
              <w:rPr>
                <w:color w:val="0000CC"/>
              </w:rPr>
            </w:pPr>
            <w:r>
              <w:sym w:font="Wingdings" w:char="F028"/>
            </w:r>
            <w:r>
              <w:t xml:space="preserve"> </w:t>
            </w:r>
            <w:r w:rsidRPr="00C70FDE">
              <w:rPr>
                <w:color w:val="0000CC"/>
              </w:rPr>
              <w:t>mobil: +420 739 589</w:t>
            </w:r>
            <w:r w:rsidR="00FB1D8A">
              <w:rPr>
                <w:color w:val="0000CC"/>
              </w:rPr>
              <w:t> </w:t>
            </w:r>
            <w:r w:rsidRPr="00C70FDE">
              <w:rPr>
                <w:color w:val="0000CC"/>
              </w:rPr>
              <w:t>412</w:t>
            </w:r>
            <w:r w:rsidR="00FB1D8A">
              <w:rPr>
                <w:color w:val="0000CC"/>
              </w:rPr>
              <w:t>,</w:t>
            </w:r>
            <w:r>
              <w:rPr>
                <w:color w:val="0000CC"/>
              </w:rPr>
              <w:t xml:space="preserve"> </w:t>
            </w:r>
            <w:r w:rsidRPr="00C70FDE">
              <w:rPr>
                <w:color w:val="0000CC"/>
              </w:rPr>
              <w:t xml:space="preserve">e-mail: </w:t>
            </w:r>
            <w:hyperlink r:id="rId12" w:history="1">
              <w:r w:rsidR="00FB1D8A" w:rsidRPr="00A22000">
                <w:rPr>
                  <w:rStyle w:val="Hypertextovodkaz"/>
                </w:rPr>
                <w:t>Vild.Pepino@gmail.com</w:t>
              </w:r>
            </w:hyperlink>
          </w:p>
          <w:p w:rsidR="00A8179C" w:rsidRDefault="00A8179C" w:rsidP="00DB47F4">
            <w:pPr>
              <w:rPr>
                <w:color w:val="0000CC"/>
              </w:rPr>
            </w:pPr>
            <w:r w:rsidRPr="005125D4">
              <w:rPr>
                <w:color w:val="0000FF"/>
              </w:rPr>
              <w:t>Výsledky:</w:t>
            </w:r>
            <w:r>
              <w:rPr>
                <w:rFonts w:cs="Arial"/>
              </w:rPr>
              <w:t xml:space="preserve"> </w:t>
            </w:r>
            <w:hyperlink r:id="rId13" w:history="1">
              <w:r w:rsidR="00FB1D8A" w:rsidRPr="00A22000">
                <w:rPr>
                  <w:rStyle w:val="Hypertextovodkaz"/>
                  <w:rFonts w:cs="Arial"/>
                </w:rPr>
                <w:t>www.radball.at</w:t>
              </w:r>
            </w:hyperlink>
            <w:r>
              <w:rPr>
                <w:rFonts w:cs="Arial"/>
              </w:rPr>
              <w:t xml:space="preserve"> </w:t>
            </w:r>
            <w:r w:rsidRPr="005125D4">
              <w:rPr>
                <w:color w:val="0000FF"/>
                <w:szCs w:val="22"/>
              </w:rPr>
              <w:t>;</w:t>
            </w:r>
            <w:r w:rsidRPr="005125D4">
              <w:rPr>
                <w:rFonts w:cs="Arial"/>
                <w:color w:val="0000FF"/>
              </w:rPr>
              <w:t xml:space="preserve"> </w:t>
            </w:r>
            <w:hyperlink r:id="rId14" w:history="1">
              <w:r w:rsidRPr="005125D4">
                <w:rPr>
                  <w:rStyle w:val="Hypertextovodkaz"/>
                  <w:rFonts w:cs="Arial"/>
                  <w:color w:val="0000FF"/>
                </w:rPr>
                <w:t>http://salovacyklistika.sweb.cz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179C" w:rsidRPr="004A3935" w:rsidRDefault="00A8179C" w:rsidP="00A8179C">
            <w:pPr>
              <w:jc w:val="center"/>
              <w:rPr>
                <w:b/>
                <w:color w:val="000099"/>
              </w:rPr>
            </w:pPr>
            <w:r w:rsidRPr="004A3935">
              <w:rPr>
                <w:b/>
                <w:color w:val="000099"/>
              </w:rPr>
              <w:t>Datum vydání:</w:t>
            </w:r>
          </w:p>
        </w:tc>
      </w:tr>
      <w:tr w:rsidR="00A8179C" w:rsidTr="00122A95">
        <w:trPr>
          <w:trHeight w:val="427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9C" w:rsidRDefault="00A81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9C" w:rsidRDefault="00A81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9C" w:rsidRPr="00C70FDE" w:rsidRDefault="00A8179C" w:rsidP="00DB47F4">
            <w:pPr>
              <w:snapToGrid w:val="0"/>
              <w:rPr>
                <w:b/>
                <w:color w:val="0000CC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9C" w:rsidRPr="004A3935" w:rsidRDefault="007D6416" w:rsidP="007D6416">
            <w:pPr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sz w:val="24"/>
              </w:rPr>
              <w:t>15</w:t>
            </w:r>
            <w:r w:rsidR="00BD3384" w:rsidRPr="0046024C">
              <w:rPr>
                <w:b/>
                <w:sz w:val="24"/>
              </w:rPr>
              <w:t>.</w:t>
            </w:r>
            <w:r w:rsidR="008D7EAA" w:rsidRPr="004602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="00A8179C" w:rsidRPr="0046024C">
              <w:rPr>
                <w:b/>
                <w:sz w:val="24"/>
              </w:rPr>
              <w:t>.</w:t>
            </w:r>
            <w:r w:rsidR="008D7EAA" w:rsidRPr="0046024C">
              <w:rPr>
                <w:b/>
                <w:sz w:val="24"/>
              </w:rPr>
              <w:t xml:space="preserve"> </w:t>
            </w:r>
            <w:r w:rsidR="009820A7">
              <w:rPr>
                <w:b/>
                <w:sz w:val="24"/>
              </w:rPr>
              <w:t>2020</w:t>
            </w:r>
          </w:p>
        </w:tc>
      </w:tr>
    </w:tbl>
    <w:p w:rsidR="0075746B" w:rsidRPr="00B04408" w:rsidRDefault="0075746B">
      <w:pPr>
        <w:rPr>
          <w:sz w:val="8"/>
          <w:szCs w:val="8"/>
        </w:rPr>
      </w:pPr>
    </w:p>
    <w:tbl>
      <w:tblPr>
        <w:tblW w:w="97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610"/>
      </w:tblGrid>
      <w:tr w:rsidR="00A2017B" w:rsidTr="00122A95">
        <w:trPr>
          <w:trHeight w:val="85"/>
        </w:trPr>
        <w:tc>
          <w:tcPr>
            <w:tcW w:w="2127" w:type="dxa"/>
            <w:vAlign w:val="center"/>
          </w:tcPr>
          <w:p w:rsidR="00A2017B" w:rsidRPr="00A2017B" w:rsidRDefault="00A2017B" w:rsidP="000247C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579" w:type="dxa"/>
            <w:gridSpan w:val="2"/>
            <w:vAlign w:val="bottom"/>
          </w:tcPr>
          <w:p w:rsidR="00A2017B" w:rsidRPr="00A2017B" w:rsidRDefault="00A2017B" w:rsidP="000247C1">
            <w:pPr>
              <w:jc w:val="center"/>
              <w:rPr>
                <w:rFonts w:cs="Arial"/>
                <w:b/>
                <w:color w:val="FF0000"/>
                <w:sz w:val="6"/>
                <w:szCs w:val="6"/>
              </w:rPr>
            </w:pPr>
          </w:p>
        </w:tc>
      </w:tr>
      <w:tr w:rsidR="0049752E" w:rsidTr="00122A95">
        <w:trPr>
          <w:trHeight w:val="85"/>
        </w:trPr>
        <w:tc>
          <w:tcPr>
            <w:tcW w:w="2127" w:type="dxa"/>
            <w:vMerge w:val="restart"/>
            <w:vAlign w:val="center"/>
          </w:tcPr>
          <w:p w:rsidR="0049752E" w:rsidRDefault="00B92147" w:rsidP="000247C1">
            <w:pPr>
              <w:jc w:val="center"/>
              <w:rPr>
                <w:i/>
                <w:iCs/>
              </w:rPr>
            </w:pPr>
            <w:r w:rsidRPr="006B00CF">
              <w:rPr>
                <w:noProof/>
                <w:lang w:eastAsia="cs-CZ" w:bidi="ar-SA"/>
              </w:rPr>
              <w:drawing>
                <wp:inline distT="0" distB="0" distL="0" distR="0">
                  <wp:extent cx="803275" cy="8667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  <w:gridSpan w:val="2"/>
            <w:vAlign w:val="bottom"/>
          </w:tcPr>
          <w:p w:rsidR="000247C1" w:rsidRPr="00BE0E5D" w:rsidRDefault="008D7E1D" w:rsidP="008113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KOLOVÁ</w:t>
            </w:r>
            <w:r w:rsidR="00167711">
              <w:rPr>
                <w:b/>
                <w:color w:val="FF0000"/>
                <w:sz w:val="32"/>
              </w:rPr>
              <w:t xml:space="preserve"> – </w:t>
            </w:r>
            <w:r w:rsidR="00167711" w:rsidRPr="00F0097B">
              <w:rPr>
                <w:b/>
                <w:color w:val="FF0000"/>
                <w:sz w:val="48"/>
              </w:rPr>
              <w:t>ROK 20</w:t>
            </w:r>
            <w:r w:rsidR="00811345">
              <w:rPr>
                <w:b/>
                <w:color w:val="FF0000"/>
                <w:sz w:val="48"/>
              </w:rPr>
              <w:t>20</w:t>
            </w:r>
          </w:p>
        </w:tc>
      </w:tr>
      <w:tr w:rsidR="0049752E" w:rsidTr="00122A95">
        <w:trPr>
          <w:trHeight w:val="85"/>
        </w:trPr>
        <w:tc>
          <w:tcPr>
            <w:tcW w:w="2127" w:type="dxa"/>
            <w:vMerge/>
            <w:vAlign w:val="bottom"/>
          </w:tcPr>
          <w:p w:rsidR="0049752E" w:rsidRDefault="0049752E" w:rsidP="00473720">
            <w:pPr>
              <w:rPr>
                <w:i/>
                <w:iCs/>
              </w:rPr>
            </w:pPr>
          </w:p>
        </w:tc>
        <w:tc>
          <w:tcPr>
            <w:tcW w:w="7579" w:type="dxa"/>
            <w:gridSpan w:val="2"/>
            <w:tcBorders>
              <w:bottom w:val="nil"/>
            </w:tcBorders>
            <w:vAlign w:val="bottom"/>
          </w:tcPr>
          <w:p w:rsidR="0049752E" w:rsidRPr="00167711" w:rsidRDefault="008D7E1D" w:rsidP="00167711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48"/>
                <w:szCs w:val="52"/>
                <w:lang w:val="cs-CZ"/>
              </w:rPr>
            </w:pPr>
            <w:r w:rsidRPr="00167711">
              <w:rPr>
                <w:rFonts w:ascii="Arial" w:hAnsi="Arial" w:cs="Arial"/>
                <w:b/>
                <w:color w:val="FF0000"/>
                <w:sz w:val="48"/>
                <w:szCs w:val="52"/>
                <w:lang w:val="cs-CZ"/>
              </w:rPr>
              <w:t>POSTUPOVÉ KLÍČE</w:t>
            </w:r>
            <w:r w:rsidR="00167711">
              <w:rPr>
                <w:rFonts w:ascii="Arial" w:hAnsi="Arial" w:cs="Arial"/>
                <w:b/>
                <w:color w:val="FF0000"/>
                <w:sz w:val="48"/>
                <w:szCs w:val="52"/>
                <w:lang w:val="cs-CZ"/>
              </w:rPr>
              <w:t xml:space="preserve"> A</w:t>
            </w:r>
          </w:p>
        </w:tc>
      </w:tr>
      <w:tr w:rsidR="00167711" w:rsidTr="00122A95">
        <w:trPr>
          <w:trHeight w:val="85"/>
        </w:trPr>
        <w:tc>
          <w:tcPr>
            <w:tcW w:w="2127" w:type="dxa"/>
            <w:vMerge/>
            <w:vAlign w:val="bottom"/>
          </w:tcPr>
          <w:p w:rsidR="00167711" w:rsidRDefault="00167711" w:rsidP="00473720">
            <w:pPr>
              <w:rPr>
                <w:i/>
                <w:iCs/>
              </w:rPr>
            </w:pPr>
          </w:p>
        </w:tc>
        <w:tc>
          <w:tcPr>
            <w:tcW w:w="7579" w:type="dxa"/>
            <w:gridSpan w:val="2"/>
            <w:tcBorders>
              <w:top w:val="nil"/>
              <w:bottom w:val="nil"/>
            </w:tcBorders>
            <w:vAlign w:val="bottom"/>
          </w:tcPr>
          <w:p w:rsidR="00167711" w:rsidRPr="00167711" w:rsidRDefault="00167711" w:rsidP="00167711">
            <w:pPr>
              <w:jc w:val="center"/>
              <w:rPr>
                <w:b/>
                <w:color w:val="FF0000"/>
                <w:sz w:val="48"/>
              </w:rPr>
            </w:pPr>
            <w:r w:rsidRPr="00167711">
              <w:rPr>
                <w:rFonts w:cs="Arial"/>
                <w:b/>
                <w:color w:val="FF0000"/>
                <w:sz w:val="48"/>
                <w:szCs w:val="52"/>
              </w:rPr>
              <w:t>NOMINAČNÍ KRITÉRIA</w:t>
            </w:r>
          </w:p>
        </w:tc>
      </w:tr>
      <w:tr w:rsidR="00A2017B" w:rsidTr="00122A95">
        <w:trPr>
          <w:trHeight w:val="85"/>
        </w:trPr>
        <w:tc>
          <w:tcPr>
            <w:tcW w:w="2127" w:type="dxa"/>
            <w:vAlign w:val="bottom"/>
          </w:tcPr>
          <w:p w:rsidR="00A2017B" w:rsidRPr="00A2017B" w:rsidRDefault="00A2017B" w:rsidP="00473720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A2017B" w:rsidRPr="00A2017B" w:rsidRDefault="00A2017B" w:rsidP="000247C1">
            <w:pPr>
              <w:jc w:val="right"/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A2017B" w:rsidRPr="00A2017B" w:rsidRDefault="00A2017B" w:rsidP="000247C1">
            <w:pPr>
              <w:rPr>
                <w:b/>
                <w:color w:val="FF0000"/>
                <w:sz w:val="6"/>
                <w:szCs w:val="6"/>
              </w:rPr>
            </w:pPr>
          </w:p>
        </w:tc>
      </w:tr>
    </w:tbl>
    <w:p w:rsidR="002131B3" w:rsidRPr="00C60227" w:rsidRDefault="0049752E" w:rsidP="002A7291">
      <w:pPr>
        <w:rPr>
          <w:sz w:val="16"/>
          <w:szCs w:val="16"/>
        </w:rPr>
      </w:pPr>
      <w:r>
        <w:t xml:space="preserve"> </w:t>
      </w:r>
    </w:p>
    <w:p w:rsidR="00C60227" w:rsidRPr="00722899" w:rsidRDefault="00C60227" w:rsidP="00722899">
      <w:pPr>
        <w:pStyle w:val="Nadpisobsahu"/>
        <w:spacing w:before="120"/>
        <w:rPr>
          <w:sz w:val="20"/>
          <w:szCs w:val="20"/>
        </w:rPr>
      </w:pPr>
      <w:r w:rsidRPr="00B35B40">
        <w:rPr>
          <w:color w:val="auto"/>
          <w:sz w:val="32"/>
        </w:rPr>
        <w:t>Obsah</w:t>
      </w:r>
    </w:p>
    <w:p w:rsidR="00112CE3" w:rsidRDefault="00C60227" w:rsidP="009820A7">
      <w:pPr>
        <w:pStyle w:val="Obsah1"/>
        <w:ind w:right="142"/>
        <w:rPr>
          <w:rFonts w:asciiTheme="minorHAnsi" w:eastAsiaTheme="minorEastAsia" w:hAnsiTheme="minorHAnsi" w:cstheme="minorBidi"/>
          <w:b w:val="0"/>
          <w:sz w:val="22"/>
          <w:szCs w:val="22"/>
          <w:lang w:eastAsia="cs-CZ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670972" w:history="1">
        <w:r w:rsidR="00112CE3" w:rsidRPr="00C12D9F">
          <w:rPr>
            <w:rStyle w:val="Hypertextovodkaz"/>
          </w:rPr>
          <w:t>Kategorie ELITE</w:t>
        </w:r>
        <w:r w:rsidR="00112CE3">
          <w:rPr>
            <w:webHidden/>
          </w:rPr>
          <w:tab/>
        </w:r>
        <w:r w:rsidR="00112CE3">
          <w:rPr>
            <w:webHidden/>
          </w:rPr>
          <w:fldChar w:fldCharType="begin"/>
        </w:r>
        <w:r w:rsidR="00112CE3">
          <w:rPr>
            <w:webHidden/>
          </w:rPr>
          <w:instrText xml:space="preserve"> PAGEREF _Toc27670972 \h </w:instrText>
        </w:r>
        <w:r w:rsidR="00112CE3">
          <w:rPr>
            <w:webHidden/>
          </w:rPr>
        </w:r>
        <w:r w:rsidR="00112CE3">
          <w:rPr>
            <w:webHidden/>
          </w:rPr>
          <w:fldChar w:fldCharType="separate"/>
        </w:r>
        <w:r w:rsidR="00295EE9">
          <w:rPr>
            <w:webHidden/>
          </w:rPr>
          <w:t>2</w:t>
        </w:r>
        <w:r w:rsidR="00112CE3">
          <w:rPr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3" w:history="1">
        <w:r w:rsidR="00112CE3" w:rsidRPr="00C12D9F">
          <w:rPr>
            <w:rStyle w:val="Hypertextovodkaz"/>
            <w:noProof/>
          </w:rPr>
          <w:t>ELITE – Rozdělení družstev do mistrovských soutěží 2020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_Toc27670973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2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4" w:history="1">
        <w:r w:rsidR="00112CE3" w:rsidRPr="00C12D9F">
          <w:rPr>
            <w:rStyle w:val="Hypertextovodkaz"/>
            <w:noProof/>
          </w:rPr>
          <w:t>ELITE – NOMINAČNÍ KRITÉRIA pro Mistrovství Evropy, Mistrovství světa a SP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_Toc27670974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3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5" w:history="1">
        <w:r w:rsidR="00112CE3" w:rsidRPr="00C12D9F">
          <w:rPr>
            <w:rStyle w:val="Hypertextovodkaz"/>
            <w:noProof/>
          </w:rPr>
          <w:t>ELITE – Mistrovství České Republiky - 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_Toc27670975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4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6" w:history="1">
        <w:r w:rsidR="00112CE3" w:rsidRPr="00C12D9F">
          <w:rPr>
            <w:rStyle w:val="Hypertextovodkaz"/>
            <w:noProof/>
          </w:rPr>
          <w:t>ELITE – Extraliga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_Toc27670976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4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7" w:history="1">
        <w:r w:rsidR="00112CE3" w:rsidRPr="00C12D9F">
          <w:rPr>
            <w:rStyle w:val="Hypertextovodkaz"/>
            <w:noProof/>
          </w:rPr>
          <w:t>ELITE – I. Liga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_Toc27670977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4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8" w:history="1">
        <w:r w:rsidR="00112CE3" w:rsidRPr="00C12D9F">
          <w:rPr>
            <w:rStyle w:val="Hypertextovodkaz"/>
            <w:noProof/>
          </w:rPr>
          <w:t>ELITE – II. Liga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_Toc27670978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5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79" w:history="1">
        <w:r w:rsidR="00112CE3" w:rsidRPr="00C12D9F">
          <w:rPr>
            <w:rStyle w:val="Hypertextovodkaz"/>
            <w:noProof/>
          </w:rPr>
          <w:t>ELITE – Kvalifikace o postup do II. Ligy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_Toc27670979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5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112CE3" w:rsidP="009820A7">
      <w:pPr>
        <w:pStyle w:val="Obsah1"/>
        <w:ind w:right="142"/>
        <w:rPr>
          <w:rStyle w:val="Hypertextovodkaz"/>
        </w:rPr>
      </w:pPr>
    </w:p>
    <w:p w:rsidR="00112CE3" w:rsidRDefault="002F7B68" w:rsidP="009820A7">
      <w:pPr>
        <w:pStyle w:val="Obsah1"/>
        <w:ind w:right="142"/>
        <w:rPr>
          <w:rFonts w:asciiTheme="minorHAnsi" w:eastAsiaTheme="minorEastAsia" w:hAnsiTheme="minorHAnsi" w:cstheme="minorBidi"/>
          <w:b w:val="0"/>
          <w:sz w:val="22"/>
          <w:szCs w:val="22"/>
          <w:lang w:eastAsia="cs-CZ" w:bidi="ar-SA"/>
        </w:rPr>
      </w:pPr>
      <w:hyperlink w:anchor="_Toc27670980" w:history="1">
        <w:r w:rsidR="00112CE3" w:rsidRPr="00C12D9F">
          <w:rPr>
            <w:rStyle w:val="Hypertextovodkaz"/>
          </w:rPr>
          <w:t>Kategorie U 23</w:t>
        </w:r>
        <w:r w:rsidR="00112CE3">
          <w:rPr>
            <w:webHidden/>
          </w:rPr>
          <w:tab/>
        </w:r>
        <w:r w:rsidR="00112CE3">
          <w:rPr>
            <w:webHidden/>
          </w:rPr>
          <w:fldChar w:fldCharType="begin"/>
        </w:r>
        <w:r w:rsidR="00112CE3">
          <w:rPr>
            <w:webHidden/>
          </w:rPr>
          <w:instrText xml:space="preserve"> PAGEREF _Toc27670980 \h </w:instrText>
        </w:r>
        <w:r w:rsidR="00112CE3">
          <w:rPr>
            <w:webHidden/>
          </w:rPr>
        </w:r>
        <w:r w:rsidR="00112CE3">
          <w:rPr>
            <w:webHidden/>
          </w:rPr>
          <w:fldChar w:fldCharType="separate"/>
        </w:r>
        <w:r w:rsidR="00295EE9">
          <w:rPr>
            <w:webHidden/>
          </w:rPr>
          <w:t>5</w:t>
        </w:r>
        <w:r w:rsidR="00112CE3">
          <w:rPr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1" w:history="1">
        <w:r w:rsidR="00112CE3" w:rsidRPr="00C12D9F">
          <w:rPr>
            <w:rStyle w:val="Hypertextovodkaz"/>
            <w:noProof/>
          </w:rPr>
          <w:t>U 23 – Družstva v mistrovské soutěži 2020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_Toc27670981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5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2" w:history="1">
        <w:r w:rsidR="00112CE3" w:rsidRPr="00C12D9F">
          <w:rPr>
            <w:rStyle w:val="Hypertextovodkaz"/>
            <w:noProof/>
          </w:rPr>
          <w:t>U 23 – NOMINAČNÍ KRITÉRIA pro Mistrovství Evropy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_Toc27670982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6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3" w:history="1">
        <w:r w:rsidR="00112CE3" w:rsidRPr="00C12D9F">
          <w:rPr>
            <w:rStyle w:val="Hypertextovodkaz"/>
            <w:noProof/>
          </w:rPr>
          <w:t>U 23 – Mistrovství České Republiky - 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_Toc27670983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6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4" w:history="1">
        <w:r w:rsidR="00112CE3" w:rsidRPr="00C12D9F">
          <w:rPr>
            <w:rStyle w:val="Hypertextovodkaz"/>
            <w:noProof/>
          </w:rPr>
          <w:t>U 23 – LIGA U 23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_Toc27670984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6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5" w:history="1">
        <w:r w:rsidR="00112CE3" w:rsidRPr="00C12D9F">
          <w:rPr>
            <w:rStyle w:val="Hypertextovodkaz"/>
            <w:noProof/>
          </w:rPr>
          <w:t>U 23 – PŘEDKOLA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_Toc27670985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7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112CE3" w:rsidP="009820A7">
      <w:pPr>
        <w:pStyle w:val="Obsah1"/>
        <w:ind w:right="142"/>
        <w:rPr>
          <w:rStyle w:val="Hypertextovodkaz"/>
        </w:rPr>
      </w:pPr>
    </w:p>
    <w:p w:rsidR="00112CE3" w:rsidRDefault="002F7B68" w:rsidP="009820A7">
      <w:pPr>
        <w:pStyle w:val="Obsah1"/>
        <w:ind w:right="142"/>
        <w:rPr>
          <w:rFonts w:asciiTheme="minorHAnsi" w:eastAsiaTheme="minorEastAsia" w:hAnsiTheme="minorHAnsi" w:cstheme="minorBidi"/>
          <w:b w:val="0"/>
          <w:sz w:val="22"/>
          <w:szCs w:val="22"/>
          <w:lang w:eastAsia="cs-CZ" w:bidi="ar-SA"/>
        </w:rPr>
      </w:pPr>
      <w:hyperlink w:anchor="_Toc27670986" w:history="1">
        <w:r w:rsidR="00112CE3" w:rsidRPr="00C12D9F">
          <w:rPr>
            <w:rStyle w:val="Hypertextovodkaz"/>
          </w:rPr>
          <w:t>Kategorie JUNIOŘI</w:t>
        </w:r>
        <w:r w:rsidR="00112CE3">
          <w:rPr>
            <w:webHidden/>
          </w:rPr>
          <w:tab/>
        </w:r>
        <w:r w:rsidR="00112CE3">
          <w:rPr>
            <w:webHidden/>
          </w:rPr>
          <w:fldChar w:fldCharType="begin"/>
        </w:r>
        <w:r w:rsidR="00112CE3">
          <w:rPr>
            <w:webHidden/>
          </w:rPr>
          <w:instrText xml:space="preserve"> PAGEREF _Toc27670986 \h </w:instrText>
        </w:r>
        <w:r w:rsidR="00112CE3">
          <w:rPr>
            <w:webHidden/>
          </w:rPr>
        </w:r>
        <w:r w:rsidR="00112CE3">
          <w:rPr>
            <w:webHidden/>
          </w:rPr>
          <w:fldChar w:fldCharType="separate"/>
        </w:r>
        <w:r w:rsidR="00295EE9">
          <w:rPr>
            <w:webHidden/>
          </w:rPr>
          <w:t>7</w:t>
        </w:r>
        <w:r w:rsidR="00112CE3">
          <w:rPr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7" w:history="1">
        <w:r w:rsidR="00112CE3" w:rsidRPr="00C12D9F">
          <w:rPr>
            <w:rStyle w:val="Hypertextovodkaz"/>
            <w:noProof/>
          </w:rPr>
          <w:t>JUNIOŘI – NOMINAČNÍ KRITÉRIA pro Mistrovství Evropy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_Toc27670987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7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8" w:history="1">
        <w:r w:rsidR="00112CE3" w:rsidRPr="00C12D9F">
          <w:rPr>
            <w:rStyle w:val="Hypertextovodkaz"/>
            <w:noProof/>
          </w:rPr>
          <w:t>JUNIOŘI – Mistrovství České republiky - 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_Toc27670988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8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89" w:history="1">
        <w:r w:rsidR="00112CE3" w:rsidRPr="00C12D9F">
          <w:rPr>
            <w:rStyle w:val="Hypertextovodkaz"/>
            <w:noProof/>
          </w:rPr>
          <w:t>JUNIOŘI – I. LIGA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_Toc27670989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8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ind w:right="14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0" w:history="1">
        <w:r w:rsidR="00112CE3" w:rsidRPr="00C12D9F">
          <w:rPr>
            <w:rStyle w:val="Hypertextovodkaz"/>
            <w:noProof/>
          </w:rPr>
          <w:t>JUNIOŘI – II. LIGA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_Toc27670990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8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112CE3" w:rsidP="009820A7">
      <w:pPr>
        <w:pStyle w:val="Obsah1"/>
        <w:rPr>
          <w:rStyle w:val="Hypertextovodkaz"/>
        </w:rPr>
      </w:pPr>
    </w:p>
    <w:p w:rsidR="00112CE3" w:rsidRDefault="002F7B68" w:rsidP="009820A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eastAsia="cs-CZ" w:bidi="ar-SA"/>
        </w:rPr>
      </w:pPr>
      <w:hyperlink w:anchor="_Toc27670991" w:history="1">
        <w:r w:rsidR="00112CE3" w:rsidRPr="00C12D9F">
          <w:rPr>
            <w:rStyle w:val="Hypertextovodkaz"/>
          </w:rPr>
          <w:t>Kategorie ŽÁCI</w:t>
        </w:r>
        <w:r w:rsidR="00112CE3">
          <w:rPr>
            <w:webHidden/>
          </w:rPr>
          <w:tab/>
        </w:r>
        <w:r w:rsidR="00112CE3">
          <w:rPr>
            <w:webHidden/>
          </w:rPr>
          <w:fldChar w:fldCharType="begin"/>
        </w:r>
        <w:r w:rsidR="00112CE3">
          <w:rPr>
            <w:webHidden/>
          </w:rPr>
          <w:instrText xml:space="preserve"> PAGEREF _Toc27670991 \h </w:instrText>
        </w:r>
        <w:r w:rsidR="00112CE3">
          <w:rPr>
            <w:webHidden/>
          </w:rPr>
        </w:r>
        <w:r w:rsidR="00112CE3">
          <w:rPr>
            <w:webHidden/>
          </w:rPr>
          <w:fldChar w:fldCharType="separate"/>
        </w:r>
        <w:r w:rsidR="00295EE9">
          <w:rPr>
            <w:webHidden/>
          </w:rPr>
          <w:t>9</w:t>
        </w:r>
        <w:r w:rsidR="00112CE3">
          <w:rPr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2" w:history="1">
        <w:r w:rsidR="00112CE3" w:rsidRPr="00C12D9F">
          <w:rPr>
            <w:rStyle w:val="Hypertextovodkaz"/>
            <w:noProof/>
          </w:rPr>
          <w:t>ŽÁCI – Mistrovství České republiky - 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_Toc27670992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9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3" w:history="1">
        <w:r w:rsidR="00112CE3" w:rsidRPr="00C12D9F">
          <w:rPr>
            <w:rStyle w:val="Hypertextovodkaz"/>
            <w:noProof/>
          </w:rPr>
          <w:t>ŽÁCI – Mistrovství České Republiky – kvalifikace „A“ Čechy, „B“ Morava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_Toc27670993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9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4" w:history="1">
        <w:r w:rsidR="00112CE3" w:rsidRPr="00C12D9F">
          <w:rPr>
            <w:rStyle w:val="Hypertextovodkaz"/>
            <w:noProof/>
          </w:rPr>
          <w:t>ŽÁCI – CZE-POHÁR - 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_Toc27670994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10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5" w:history="1">
        <w:r w:rsidR="00112CE3" w:rsidRPr="00C12D9F">
          <w:rPr>
            <w:rStyle w:val="Hypertextovodkaz"/>
            <w:noProof/>
          </w:rPr>
          <w:t>ŽÁCI – CZE-POHÁR - SEMIFINÁLE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_Toc27670995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10</w:t>
        </w:r>
        <w:r w:rsidR="00112CE3">
          <w:rPr>
            <w:noProof/>
            <w:webHidden/>
          </w:rPr>
          <w:fldChar w:fldCharType="end"/>
        </w:r>
      </w:hyperlink>
    </w:p>
    <w:p w:rsidR="00112CE3" w:rsidRDefault="002F7B68" w:rsidP="009820A7">
      <w:pPr>
        <w:pStyle w:val="Obsah2"/>
        <w:tabs>
          <w:tab w:val="right" w:leader="dot" w:pos="9913"/>
          <w:tab w:val="right" w:leader="dot" w:pos="100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27670996" w:history="1">
        <w:r w:rsidR="00112CE3" w:rsidRPr="00C12D9F">
          <w:rPr>
            <w:rStyle w:val="Hypertextovodkaz"/>
            <w:noProof/>
          </w:rPr>
          <w:t>ŽÁCI – CZE-POHÁR – kvalifikační turnaje</w:t>
        </w:r>
        <w:r w:rsidR="00112CE3">
          <w:rPr>
            <w:noProof/>
            <w:webHidden/>
          </w:rPr>
          <w:tab/>
        </w:r>
        <w:r w:rsidR="00112CE3">
          <w:rPr>
            <w:noProof/>
            <w:webHidden/>
          </w:rPr>
          <w:fldChar w:fldCharType="begin"/>
        </w:r>
        <w:r w:rsidR="00112CE3">
          <w:rPr>
            <w:noProof/>
            <w:webHidden/>
          </w:rPr>
          <w:instrText xml:space="preserve"> PAGEREF _Toc27670996 \h </w:instrText>
        </w:r>
        <w:r w:rsidR="00112CE3">
          <w:rPr>
            <w:noProof/>
            <w:webHidden/>
          </w:rPr>
        </w:r>
        <w:r w:rsidR="00112CE3">
          <w:rPr>
            <w:noProof/>
            <w:webHidden/>
          </w:rPr>
          <w:fldChar w:fldCharType="separate"/>
        </w:r>
        <w:r w:rsidR="00295EE9">
          <w:rPr>
            <w:noProof/>
            <w:webHidden/>
          </w:rPr>
          <w:t>10</w:t>
        </w:r>
        <w:r w:rsidR="00112CE3">
          <w:rPr>
            <w:noProof/>
            <w:webHidden/>
          </w:rPr>
          <w:fldChar w:fldCharType="end"/>
        </w:r>
      </w:hyperlink>
    </w:p>
    <w:p w:rsidR="00C60227" w:rsidRDefault="00C60227" w:rsidP="005A24A2">
      <w:pPr>
        <w:spacing w:after="60"/>
      </w:pPr>
      <w:r>
        <w:rPr>
          <w:b/>
          <w:bCs/>
        </w:rPr>
        <w:fldChar w:fldCharType="end"/>
      </w:r>
    </w:p>
    <w:p w:rsidR="00D865D6" w:rsidRPr="00D865D6" w:rsidRDefault="00D865D6" w:rsidP="002A7291">
      <w:pPr>
        <w:rPr>
          <w:rFonts w:cs="Arial"/>
          <w:b/>
          <w:szCs w:val="22"/>
        </w:rPr>
      </w:pPr>
    </w:p>
    <w:p w:rsidR="000A3B01" w:rsidRDefault="000A3B01" w:rsidP="00B13FEF"/>
    <w:p w:rsidR="008D7E1D" w:rsidRPr="00D865D6" w:rsidRDefault="00B42211" w:rsidP="00D865D6">
      <w:pPr>
        <w:pStyle w:val="Nadpis1"/>
      </w:pPr>
      <w:bookmarkStart w:id="7" w:name="_Toc27670972"/>
      <w:r w:rsidRPr="00D865D6">
        <w:t xml:space="preserve">Kategorie </w:t>
      </w:r>
      <w:r w:rsidR="00167711" w:rsidRPr="00D865D6">
        <w:t>ELITE</w:t>
      </w:r>
      <w:bookmarkEnd w:id="7"/>
    </w:p>
    <w:p w:rsidR="00470A00" w:rsidRPr="005C65A1" w:rsidRDefault="00470A00" w:rsidP="00470A00">
      <w:pPr>
        <w:pStyle w:val="Bezmezer"/>
        <w:rPr>
          <w:rFonts w:ascii="Arial" w:hAnsi="Arial" w:cs="Arial"/>
          <w:b/>
          <w:sz w:val="12"/>
          <w:szCs w:val="12"/>
          <w:lang w:val="cs-CZ"/>
        </w:rPr>
      </w:pPr>
    </w:p>
    <w:p w:rsidR="00470A00" w:rsidRDefault="00367C15" w:rsidP="00AF11C2">
      <w:pPr>
        <w:pStyle w:val="Nadpis2"/>
        <w:pBdr>
          <w:right w:val="single" w:sz="4" w:space="0" w:color="auto"/>
        </w:pBdr>
      </w:pPr>
      <w:bookmarkStart w:id="8" w:name="_Toc27670973"/>
      <w:r>
        <w:t>ELITE</w:t>
      </w:r>
      <w:r w:rsidRPr="00D8381D">
        <w:t xml:space="preserve"> </w:t>
      </w:r>
      <w:r>
        <w:t>–</w:t>
      </w:r>
      <w:r w:rsidRPr="00A80BE2">
        <w:t xml:space="preserve"> </w:t>
      </w:r>
      <w:r w:rsidR="00470A00" w:rsidRPr="00D8381D">
        <w:t>Rozdělení družstev</w:t>
      </w:r>
      <w:r w:rsidR="00796D68">
        <w:t xml:space="preserve"> </w:t>
      </w:r>
      <w:r w:rsidR="00C7050F">
        <w:t>do mistrovských soutěží 2020</w:t>
      </w:r>
      <w:bookmarkEnd w:id="8"/>
    </w:p>
    <w:p w:rsidR="00B7153E" w:rsidRPr="00B7153E" w:rsidRDefault="00B7153E" w:rsidP="00FA6763">
      <w:pPr>
        <w:pStyle w:val="Bezmezer"/>
        <w:spacing w:after="60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Předpokládané soupisky družstev.</w:t>
      </w:r>
    </w:p>
    <w:p w:rsidR="00470A00" w:rsidRPr="0099421D" w:rsidRDefault="00470A00" w:rsidP="000A3B01">
      <w:r w:rsidRPr="0099421D">
        <w:t>Vzhledem k tomu, že STK SK ČSC je podle bodu A), části II. Všeobecných ustanovení STS řídící složkou všech mistrovských soutěží, a to s výjimkou mi</w:t>
      </w:r>
      <w:r w:rsidR="003710A5">
        <w:t>strovství krajů všech kategorií</w:t>
      </w:r>
      <w:r w:rsidR="00F30901">
        <w:t>, tak v kalendářním roce 2020</w:t>
      </w:r>
      <w:r w:rsidRPr="0099421D">
        <w:t xml:space="preserve"> je označení družstev podle jejich předpokládané kvalitativní úrovně, resp. podle jejich účasti v posloupnosti mistrovských soutěží ELITE.</w:t>
      </w:r>
    </w:p>
    <w:p w:rsidR="00470A00" w:rsidRPr="0099421D" w:rsidRDefault="00470A00" w:rsidP="000A3B01">
      <w:r w:rsidRPr="0099421D">
        <w:t>V souladu s běžně a dlouhodobě užívanou praxí v kolové na úrovni UCI a UEC je tímto číselným označením družstev jednotlivých oddílů</w:t>
      </w:r>
      <w:r w:rsidR="00A91E2A">
        <w:t xml:space="preserve"> </w:t>
      </w:r>
      <w:r w:rsidRPr="0099421D">
        <w:t>jednoznačně určeno družstvo „vyšší“ (jako prvé družstvo) a družstvo „nižší“ (jako druhé a další družstvo) ve smyslu sportovně-technických směrnic, což má vliv zejména při posuzování oprávněnosti startu náhradníků v mistrovských soutěžích.</w:t>
      </w:r>
    </w:p>
    <w:p w:rsidR="00DF0C07" w:rsidRDefault="00A312C4" w:rsidP="000A3B01">
      <w:r>
        <w:t>Pokud m</w:t>
      </w:r>
      <w:r w:rsidR="00004214">
        <w:t>á oddíl v soutěžích Extraligy, I</w:t>
      </w:r>
      <w:r>
        <w:t>. Ligy a II. Ligy pouze jedno družstvo, je bez číselného označení.</w:t>
      </w:r>
    </w:p>
    <w:p w:rsidR="00470A00" w:rsidRPr="0099421D" w:rsidRDefault="00470A00" w:rsidP="000A3B01">
      <w:pPr>
        <w:rPr>
          <w:color w:val="FF0000"/>
        </w:rPr>
      </w:pPr>
      <w:r w:rsidRPr="0099421D">
        <w:t>Družstva nižší a další jsou označena vyšším číslem vzestupné řady číselné soustavy</w:t>
      </w:r>
      <w:r w:rsidRPr="0099421D">
        <w:rPr>
          <w:color w:val="FF0000"/>
        </w:rPr>
        <w:t>.</w:t>
      </w:r>
    </w:p>
    <w:p w:rsidR="00470A00" w:rsidRDefault="00470A00" w:rsidP="00470A00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</w:p>
    <w:p w:rsidR="00470A00" w:rsidRDefault="00A571F5" w:rsidP="00470A00">
      <w:pPr>
        <w:pStyle w:val="Bezmezer"/>
        <w:rPr>
          <w:rFonts w:ascii="Arial" w:hAnsi="Arial" w:cs="Arial"/>
          <w:b/>
          <w:color w:val="FF0000"/>
          <w:sz w:val="20"/>
          <w:szCs w:val="20"/>
          <w:lang w:val="cs-CZ"/>
        </w:rPr>
      </w:pPr>
      <w:r>
        <w:rPr>
          <w:rFonts w:ascii="Arial" w:hAnsi="Arial" w:cs="Arial"/>
          <w:b/>
          <w:sz w:val="28"/>
          <w:szCs w:val="22"/>
          <w:u w:val="single"/>
          <w:lang w:val="cs-CZ"/>
        </w:rPr>
        <w:t>ETRALIGA 2020</w:t>
      </w:r>
      <w:r w:rsidR="001F0E67">
        <w:rPr>
          <w:rFonts w:ascii="Arial" w:hAnsi="Arial" w:cs="Arial"/>
          <w:b/>
          <w:sz w:val="28"/>
          <w:szCs w:val="22"/>
          <w:u w:val="single"/>
          <w:lang w:val="cs-CZ"/>
        </w:rPr>
        <w:t xml:space="preserve"> ELITE</w:t>
      </w:r>
    </w:p>
    <w:p w:rsidR="00CA3101" w:rsidRPr="00CA3101" w:rsidRDefault="00CA3101" w:rsidP="00470A00">
      <w:pPr>
        <w:pStyle w:val="Bezmezer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4"/>
        <w:gridCol w:w="3619"/>
        <w:gridCol w:w="2976"/>
      </w:tblGrid>
      <w:tr w:rsidR="00470A00" w:rsidRPr="00B856FB" w:rsidTr="00251059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70A00" w:rsidRPr="00B856FB" w:rsidRDefault="00470A00" w:rsidP="00125EAE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proofErr w:type="spellStart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Poř</w:t>
            </w:r>
            <w:proofErr w:type="spellEnd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70A00" w:rsidRPr="00B856FB" w:rsidRDefault="00470A00" w:rsidP="00125EAE">
            <w:pPr>
              <w:suppressAutoHyphens w:val="0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70A00" w:rsidRPr="00B856FB" w:rsidRDefault="0046024C" w:rsidP="001F0E67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Inf</w:t>
            </w:r>
            <w:r w:rsidR="001F0E67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ormativní</w:t>
            </w:r>
            <w:r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 xml:space="preserve"> s</w:t>
            </w:r>
            <w:r w:rsidR="00470A00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 xml:space="preserve">ložení družstva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70A00" w:rsidRPr="00FD2508" w:rsidRDefault="00470A00" w:rsidP="00125EAE">
            <w:pPr>
              <w:suppressAutoHyphens w:val="0"/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  <w:t>Poznámka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SC Svitávka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Hrdlička Jiří – Loskot Pavel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1. místo v MČR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Sokol Zlín-</w:t>
            </w:r>
            <w:proofErr w:type="spellStart"/>
            <w:r w:rsidRPr="0078425D">
              <w:rPr>
                <w:rFonts w:cs="Arial"/>
                <w:b/>
                <w:bCs/>
                <w:lang w:eastAsia="cs-CZ" w:bidi="ar-SA"/>
              </w:rPr>
              <w:t>Prštné</w:t>
            </w:r>
            <w:proofErr w:type="spellEnd"/>
            <w:r w:rsidRPr="0078425D">
              <w:rPr>
                <w:rFonts w:cs="Arial"/>
                <w:b/>
                <w:bCs/>
                <w:lang w:eastAsia="cs-CZ" w:bidi="ar-SA"/>
              </w:rPr>
              <w:t xml:space="preserve"> 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Gottfried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Miroslav - Písek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Ludvik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2. místo v MČR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Favorit Brno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Havlíček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Jan - Zvolánek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Robert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3. místo v MČR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MO Svitávka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1F0E67" w:rsidRDefault="001F0E67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F0E67">
              <w:rPr>
                <w:rFonts w:ascii="Arial" w:hAnsi="Arial" w:cs="Arial"/>
                <w:sz w:val="20"/>
                <w:szCs w:val="20"/>
                <w:lang w:val="cs-CZ"/>
              </w:rPr>
              <w:t>Hrdlička Jiří ml. - Staněk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4. místo v MČR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7B0929" w:rsidP="00251059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>
              <w:rPr>
                <w:rFonts w:cs="Arial"/>
                <w:b/>
                <w:bCs/>
                <w:lang w:eastAsia="cs-CZ" w:bidi="ar-SA"/>
              </w:rPr>
              <w:t>Favorit Brno 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7B0929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Hasoň Radim </w:t>
            </w:r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>–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>Vitula</w:t>
            </w:r>
            <w:proofErr w:type="spellEnd"/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Pavel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78425D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5. místo v E</w:t>
            </w:r>
            <w:r w:rsidR="0078425D" w:rsidRPr="0078425D">
              <w:rPr>
                <w:rFonts w:cs="Arial"/>
                <w:bCs/>
                <w:lang w:eastAsia="cs-CZ" w:bidi="ar-SA"/>
              </w:rPr>
              <w:t>XTRA</w:t>
            </w:r>
            <w:r w:rsidRPr="0078425D">
              <w:rPr>
                <w:rFonts w:cs="Arial"/>
                <w:bCs/>
                <w:lang w:eastAsia="cs-CZ" w:bidi="ar-SA"/>
              </w:rPr>
              <w:t>LIZE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Start Plzeň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Kydlíček</w:t>
            </w:r>
            <w:proofErr w:type="spell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Ondřej - Reindl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Josef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Postupující z I. LIGY 2019</w:t>
            </w:r>
          </w:p>
        </w:tc>
      </w:tr>
      <w:tr w:rsidR="00C7050F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B856FB" w:rsidRDefault="00C7050F" w:rsidP="00C705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7.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78425D">
              <w:rPr>
                <w:rFonts w:cs="Arial"/>
                <w:b/>
                <w:bCs/>
                <w:lang w:eastAsia="cs-CZ" w:bidi="ar-SA"/>
              </w:rPr>
              <w:t>Sokol Zlín-</w:t>
            </w:r>
            <w:proofErr w:type="spellStart"/>
            <w:r w:rsidRPr="0078425D">
              <w:rPr>
                <w:rFonts w:cs="Arial"/>
                <w:b/>
                <w:bCs/>
                <w:lang w:eastAsia="cs-CZ" w:bidi="ar-SA"/>
              </w:rPr>
              <w:t>Prštné</w:t>
            </w:r>
            <w:proofErr w:type="spellEnd"/>
            <w:r w:rsidRPr="0078425D">
              <w:rPr>
                <w:rFonts w:cs="Arial"/>
                <w:b/>
                <w:bCs/>
                <w:lang w:eastAsia="cs-CZ" w:bidi="ar-SA"/>
              </w:rPr>
              <w:t xml:space="preserve">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0F" w:rsidRPr="007B0929" w:rsidRDefault="00C7050F" w:rsidP="00C7050F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Krejčí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Jan - Struhař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Martin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50F" w:rsidRPr="0078425D" w:rsidRDefault="00C7050F" w:rsidP="00C705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8425D">
              <w:rPr>
                <w:rFonts w:cs="Arial"/>
                <w:bCs/>
                <w:lang w:eastAsia="cs-CZ" w:bidi="ar-SA"/>
              </w:rPr>
              <w:t>Postupující z I. LIGY 2019</w:t>
            </w:r>
          </w:p>
        </w:tc>
      </w:tr>
    </w:tbl>
    <w:p w:rsidR="00470A00" w:rsidRDefault="00470A00" w:rsidP="00470A00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</w:p>
    <w:p w:rsidR="007F34FD" w:rsidRDefault="007F34FD" w:rsidP="00470A00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</w:p>
    <w:p w:rsidR="00470A00" w:rsidRPr="001F0E67" w:rsidRDefault="00A571F5" w:rsidP="00470A00">
      <w:pPr>
        <w:pStyle w:val="Bezmezer"/>
        <w:rPr>
          <w:rFonts w:ascii="Arial" w:hAnsi="Arial" w:cs="Arial"/>
          <w:b/>
          <w:color w:val="FF0000"/>
          <w:sz w:val="20"/>
          <w:szCs w:val="20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>I. LIGA 2020</w:t>
      </w:r>
      <w:r w:rsidR="001F0E6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1F0E67">
        <w:rPr>
          <w:rFonts w:ascii="Arial" w:hAnsi="Arial" w:cs="Arial"/>
          <w:b/>
          <w:sz w:val="28"/>
          <w:szCs w:val="22"/>
          <w:u w:val="single"/>
          <w:lang w:val="cs-CZ"/>
        </w:rPr>
        <w:t>ELITE</w:t>
      </w:r>
    </w:p>
    <w:p w:rsidR="00CA3101" w:rsidRPr="00CA3101" w:rsidRDefault="00CA3101" w:rsidP="00470A00">
      <w:pPr>
        <w:pStyle w:val="Bezmezer"/>
        <w:rPr>
          <w:rFonts w:ascii="Arial" w:hAnsi="Arial" w:cs="Arial"/>
          <w:sz w:val="20"/>
          <w:szCs w:val="20"/>
          <w:u w:val="single"/>
          <w:lang w:val="cs-CZ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4"/>
        <w:gridCol w:w="3619"/>
        <w:gridCol w:w="2976"/>
      </w:tblGrid>
      <w:tr w:rsidR="001F0E67" w:rsidRPr="00B856FB" w:rsidTr="00251059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E67" w:rsidRPr="00B856FB" w:rsidRDefault="001F0E67" w:rsidP="001F0E67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proofErr w:type="spellStart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Poř</w:t>
            </w:r>
            <w:proofErr w:type="spellEnd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E67" w:rsidRPr="00B856FB" w:rsidRDefault="001F0E67" w:rsidP="001F0E67">
            <w:pPr>
              <w:suppressAutoHyphens w:val="0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F0E67" w:rsidRPr="00B856FB" w:rsidRDefault="001F0E67" w:rsidP="001F0E67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 xml:space="preserve">Informativní složení družstva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0E67" w:rsidRPr="00FD2508" w:rsidRDefault="001F0E67" w:rsidP="001F0E67">
            <w:pPr>
              <w:suppressAutoHyphens w:val="0"/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  <w:t>Poznámka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SC Svitávka 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1F0E67" w:rsidRDefault="001F0E67" w:rsidP="001F0E67">
            <w:pPr>
              <w:pStyle w:val="Bezmez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F0E67">
              <w:rPr>
                <w:rFonts w:ascii="Arial" w:hAnsi="Arial" w:cs="Arial"/>
                <w:sz w:val="20"/>
                <w:szCs w:val="20"/>
              </w:rPr>
              <w:t xml:space="preserve">Richter Pavel - </w:t>
            </w:r>
            <w:proofErr w:type="spellStart"/>
            <w:r w:rsidRPr="001F0E67">
              <w:rPr>
                <w:rFonts w:ascii="Arial" w:hAnsi="Arial" w:cs="Arial"/>
                <w:sz w:val="20"/>
                <w:szCs w:val="20"/>
              </w:rPr>
              <w:t>Vitula</w:t>
            </w:r>
            <w:proofErr w:type="spellEnd"/>
            <w:r w:rsidRPr="001F0E67">
              <w:rPr>
                <w:rFonts w:ascii="Arial" w:hAnsi="Arial" w:cs="Arial"/>
                <w:sz w:val="20"/>
                <w:szCs w:val="20"/>
              </w:rPr>
              <w:t xml:space="preserve"> Pavel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Sestupující z EXTRALIGY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Sokol Šitbořice</w:t>
            </w:r>
            <w:r w:rsidR="00CB28F8">
              <w:rPr>
                <w:rFonts w:cs="Arial"/>
                <w:b/>
                <w:bCs/>
                <w:lang w:eastAsia="cs-CZ" w:bidi="ar-SA"/>
              </w:rPr>
              <w:t xml:space="preserve">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Starý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Miroslav</w:t>
            </w:r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proofErr w:type="spellStart"/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>Topolář</w:t>
            </w:r>
            <w:proofErr w:type="spellEnd"/>
            <w:proofErr w:type="gramEnd"/>
            <w:r w:rsidR="007B0929"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Marek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Sestupující z EXTRALIGY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Prima Nezamyslice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Přikryl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Martin -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ab/>
              <w:t>Přikryl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Petr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3. místo v 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MO Svitávka 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Richtr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David - Stibor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Jan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4. místo v 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Spartak Chrastava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Brodský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Tomáš - </w:t>
            </w:r>
            <w:proofErr w:type="spell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Fadrhonc</w:t>
            </w:r>
            <w:proofErr w:type="spellEnd"/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Daniel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5. místo v 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Sokol Zlín-</w:t>
            </w:r>
            <w:proofErr w:type="spellStart"/>
            <w:r w:rsidRPr="00B26BC4">
              <w:rPr>
                <w:rFonts w:cs="Arial"/>
                <w:b/>
                <w:bCs/>
                <w:lang w:eastAsia="cs-CZ" w:bidi="ar-SA"/>
              </w:rPr>
              <w:t>Prštné</w:t>
            </w:r>
            <w:proofErr w:type="spellEnd"/>
            <w:r w:rsidRPr="00B26BC4">
              <w:rPr>
                <w:rFonts w:cs="Arial"/>
                <w:b/>
                <w:bCs/>
                <w:lang w:eastAsia="cs-CZ" w:bidi="ar-SA"/>
              </w:rPr>
              <w:t xml:space="preserve"> </w:t>
            </w:r>
            <w:r w:rsidR="00B77FF8">
              <w:rPr>
                <w:rFonts w:cs="Arial"/>
                <w:b/>
                <w:bCs/>
                <w:lang w:eastAsia="cs-CZ" w:bidi="ar-SA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7B0929" w:rsidP="007B0929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7B0929">
              <w:rPr>
                <w:rFonts w:cs="Arial"/>
                <w:bCs/>
                <w:lang w:eastAsia="cs-CZ" w:bidi="ar-SA"/>
              </w:rPr>
              <w:t xml:space="preserve">Vavruša </w:t>
            </w:r>
            <w:proofErr w:type="gramStart"/>
            <w:r w:rsidRPr="007B0929">
              <w:rPr>
                <w:rFonts w:cs="Arial"/>
                <w:bCs/>
                <w:lang w:eastAsia="cs-CZ" w:bidi="ar-SA"/>
              </w:rPr>
              <w:t xml:space="preserve">Radim </w:t>
            </w:r>
            <w:r w:rsidR="0046024C" w:rsidRPr="007B0929">
              <w:rPr>
                <w:rFonts w:cs="Arial"/>
                <w:bCs/>
                <w:lang w:eastAsia="cs-CZ" w:bidi="ar-SA"/>
              </w:rPr>
              <w:t xml:space="preserve">- </w:t>
            </w:r>
            <w:proofErr w:type="spellStart"/>
            <w:r w:rsidR="0046024C" w:rsidRPr="007B0929">
              <w:rPr>
                <w:rFonts w:cs="Arial"/>
                <w:bCs/>
                <w:lang w:eastAsia="cs-CZ" w:bidi="ar-SA"/>
              </w:rPr>
              <w:t>Landt</w:t>
            </w:r>
            <w:proofErr w:type="spellEnd"/>
            <w:proofErr w:type="gramEnd"/>
            <w:r w:rsidR="0046024C" w:rsidRPr="007B0929">
              <w:rPr>
                <w:rFonts w:cs="Arial"/>
                <w:bCs/>
                <w:lang w:eastAsia="cs-CZ" w:bidi="ar-SA"/>
              </w:rPr>
              <w:t xml:space="preserve"> Jiří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Postupující z II. LIGY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Pankrác Praha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7B0929" w:rsidRDefault="0046024C" w:rsidP="0046024C">
            <w:pPr>
              <w:pStyle w:val="Bezmez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Jenšík</w:t>
            </w:r>
            <w:proofErr w:type="spell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>Daniel -</w:t>
            </w:r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ab/>
              <w:t>Otčenášek</w:t>
            </w:r>
            <w:proofErr w:type="gramEnd"/>
            <w:r w:rsidRPr="007B0929">
              <w:rPr>
                <w:rFonts w:ascii="Arial" w:hAnsi="Arial" w:cs="Arial"/>
                <w:sz w:val="20"/>
                <w:szCs w:val="20"/>
                <w:lang w:val="cs-CZ"/>
              </w:rPr>
              <w:t xml:space="preserve"> Tomáš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Postupující z II. LIGY 2019</w:t>
            </w:r>
          </w:p>
        </w:tc>
      </w:tr>
    </w:tbl>
    <w:p w:rsidR="005C65A1" w:rsidRDefault="005C65A1" w:rsidP="00470A00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</w:p>
    <w:p w:rsidR="00B7153E" w:rsidRDefault="00B7153E" w:rsidP="00470A00">
      <w:pPr>
        <w:pStyle w:val="Bezmezer"/>
        <w:rPr>
          <w:rFonts w:ascii="Arial" w:hAnsi="Arial" w:cs="Arial"/>
          <w:b/>
          <w:sz w:val="22"/>
          <w:szCs w:val="22"/>
          <w:lang w:val="cs-CZ"/>
        </w:rPr>
      </w:pPr>
    </w:p>
    <w:p w:rsidR="00470A00" w:rsidRPr="001F0E67" w:rsidRDefault="00A571F5" w:rsidP="00470A00">
      <w:pPr>
        <w:pStyle w:val="Bezmezer"/>
        <w:rPr>
          <w:rFonts w:ascii="Arial" w:hAnsi="Arial" w:cs="Arial"/>
          <w:b/>
          <w:color w:val="FF0000"/>
          <w:sz w:val="20"/>
          <w:szCs w:val="20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>II. LIGA 2020</w:t>
      </w:r>
      <w:r w:rsidR="001F0E6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1F0E67">
        <w:rPr>
          <w:rFonts w:ascii="Arial" w:hAnsi="Arial" w:cs="Arial"/>
          <w:b/>
          <w:sz w:val="28"/>
          <w:szCs w:val="22"/>
          <w:u w:val="single"/>
          <w:lang w:val="cs-CZ"/>
        </w:rPr>
        <w:t>ELITE</w:t>
      </w:r>
    </w:p>
    <w:p w:rsidR="00CA3101" w:rsidRPr="00CA3101" w:rsidRDefault="00CA3101" w:rsidP="00470A00">
      <w:pPr>
        <w:pStyle w:val="Bezmezer"/>
        <w:rPr>
          <w:rFonts w:ascii="Arial" w:hAnsi="Arial" w:cs="Arial"/>
          <w:sz w:val="20"/>
          <w:szCs w:val="20"/>
          <w:u w:val="single"/>
          <w:lang w:val="cs-CZ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4"/>
        <w:gridCol w:w="3477"/>
        <w:gridCol w:w="3118"/>
      </w:tblGrid>
      <w:tr w:rsidR="001F0E67" w:rsidRPr="00B856FB" w:rsidTr="00251059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E67" w:rsidRPr="00B856FB" w:rsidRDefault="001F0E67" w:rsidP="001F0E67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proofErr w:type="spellStart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Poř</w:t>
            </w:r>
            <w:proofErr w:type="spellEnd"/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E67" w:rsidRPr="00B856FB" w:rsidRDefault="001F0E67" w:rsidP="001F0E67">
            <w:pPr>
              <w:suppressAutoHyphens w:val="0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 w:rsidRPr="00B856FB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F0E67" w:rsidRPr="00B856FB" w:rsidRDefault="001F0E67" w:rsidP="001F0E67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 xml:space="preserve">Informativní složení družstva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0E67" w:rsidRPr="00FD2508" w:rsidRDefault="001F0E67" w:rsidP="001F0E67">
            <w:pPr>
              <w:suppressAutoHyphens w:val="0"/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  <w:t>Poznámka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844E39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Favo</w:t>
            </w:r>
            <w:r w:rsidR="00844E39">
              <w:rPr>
                <w:rFonts w:cs="Arial"/>
                <w:b/>
                <w:bCs/>
                <w:lang w:eastAsia="cs-CZ" w:bidi="ar-SA"/>
              </w:rPr>
              <w:t>rit Brno 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pStyle w:val="Bezmez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Burda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David - </w:t>
            </w:r>
            <w:proofErr w:type="spell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Kotulán</w:t>
            </w:r>
            <w:proofErr w:type="spellEnd"/>
            <w:proofErr w:type="gram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Břetislav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Sestupující z I. LIGY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Sokol Zlín-</w:t>
            </w:r>
            <w:proofErr w:type="spellStart"/>
            <w:r w:rsidRPr="00B26BC4">
              <w:rPr>
                <w:rFonts w:cs="Arial"/>
                <w:b/>
                <w:bCs/>
                <w:lang w:eastAsia="cs-CZ" w:bidi="ar-SA"/>
              </w:rPr>
              <w:t>Prštné</w:t>
            </w:r>
            <w:proofErr w:type="spellEnd"/>
            <w:r w:rsidRPr="00B26BC4">
              <w:rPr>
                <w:rFonts w:cs="Arial"/>
                <w:b/>
                <w:bCs/>
                <w:lang w:eastAsia="cs-CZ" w:bidi="ar-SA"/>
              </w:rPr>
              <w:t xml:space="preserve"> </w:t>
            </w:r>
            <w:r w:rsidR="00B77FF8">
              <w:rPr>
                <w:rFonts w:cs="Arial"/>
                <w:b/>
                <w:bCs/>
                <w:lang w:eastAsia="cs-CZ" w:bidi="ar-SA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Adam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Radek - Horák</w:t>
            </w:r>
            <w:proofErr w:type="gram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Tomáš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Sestupující z I. LIGY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>Spartak Přerov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Oral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Roman - Váňa</w:t>
            </w:r>
            <w:proofErr w:type="gram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Filip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3. místo v II.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26BC4" w:rsidRDefault="0046024C" w:rsidP="00844E39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B26BC4">
              <w:rPr>
                <w:rFonts w:cs="Arial"/>
                <w:b/>
                <w:bCs/>
                <w:lang w:eastAsia="cs-CZ" w:bidi="ar-SA"/>
              </w:rPr>
              <w:t xml:space="preserve">Favorit </w:t>
            </w:r>
            <w:r w:rsidR="00844E39">
              <w:rPr>
                <w:rFonts w:cs="Arial"/>
                <w:b/>
                <w:bCs/>
                <w:lang w:eastAsia="cs-CZ" w:bidi="ar-SA"/>
              </w:rPr>
              <w:t>Brno 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Krejčí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Marek - </w:t>
            </w:r>
            <w:proofErr w:type="spell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Rožník</w:t>
            </w:r>
            <w:proofErr w:type="spellEnd"/>
            <w:proofErr w:type="gram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Dalibor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B26BC4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B26BC4">
              <w:rPr>
                <w:rFonts w:cs="Arial"/>
                <w:bCs/>
                <w:lang w:eastAsia="cs-CZ" w:bidi="ar-SA"/>
              </w:rPr>
              <w:t>4. místo v II.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043618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043618">
              <w:rPr>
                <w:rFonts w:cs="Arial"/>
                <w:b/>
                <w:bCs/>
                <w:lang w:eastAsia="cs-CZ" w:bidi="ar-SA"/>
              </w:rPr>
              <w:t>Lokomotiva Liberec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Beneda</w:t>
            </w:r>
            <w:proofErr w:type="spell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Jan - Netušil</w:t>
            </w:r>
            <w:proofErr w:type="gram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Ladislav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A571F5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A571F5">
              <w:rPr>
                <w:rFonts w:cs="Arial"/>
                <w:bCs/>
                <w:lang w:eastAsia="cs-CZ" w:bidi="ar-SA"/>
              </w:rPr>
              <w:t>5. místo v II. LIZE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043618" w:rsidRDefault="0046024C" w:rsidP="0046024C">
            <w:pPr>
              <w:suppressAutoHyphens w:val="0"/>
              <w:rPr>
                <w:rFonts w:ascii="Arial CE" w:hAnsi="Arial CE" w:cs="Arial CE"/>
                <w:b/>
                <w:bCs/>
                <w:lang w:eastAsia="cs-CZ" w:bidi="ar-SA"/>
              </w:rPr>
            </w:pPr>
            <w:r w:rsidRPr="00043618">
              <w:rPr>
                <w:rFonts w:ascii="Arial CE" w:hAnsi="Arial CE" w:cs="Arial CE"/>
                <w:b/>
                <w:bCs/>
              </w:rPr>
              <w:t>Sokol Šitbořice 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626897" w:rsidP="00626897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>Drabálek</w:t>
            </w:r>
            <w:proofErr w:type="spellEnd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Martin - </w:t>
            </w:r>
            <w:r w:rsidR="0046024C" w:rsidRPr="00626897">
              <w:rPr>
                <w:rFonts w:ascii="Arial" w:hAnsi="Arial" w:cs="Arial"/>
                <w:sz w:val="20"/>
                <w:szCs w:val="20"/>
                <w:lang w:val="cs-CZ"/>
              </w:rPr>
              <w:t>Urbánek</w:t>
            </w:r>
            <w:proofErr w:type="gramEnd"/>
            <w:r w:rsidR="0046024C" w:rsidRPr="00626897">
              <w:rPr>
                <w:rFonts w:ascii="Arial" w:hAnsi="Arial" w:cs="Arial"/>
                <w:sz w:val="20"/>
                <w:szCs w:val="20"/>
                <w:lang w:val="cs-CZ"/>
              </w:rPr>
              <w:t xml:space="preserve"> Štěpán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A571F5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A571F5">
              <w:rPr>
                <w:rFonts w:cs="Arial"/>
                <w:bCs/>
                <w:lang w:eastAsia="cs-CZ" w:bidi="ar-SA"/>
              </w:rPr>
              <w:t>Postup z kvalifikace 16. 11. 2019</w:t>
            </w:r>
          </w:p>
        </w:tc>
      </w:tr>
      <w:tr w:rsidR="0046024C" w:rsidRPr="00B856FB" w:rsidTr="0025105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B856FB" w:rsidRDefault="0046024C" w:rsidP="0046024C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B856FB">
              <w:rPr>
                <w:rFonts w:cs="Arial"/>
                <w:b/>
                <w:bCs/>
                <w:lang w:eastAsia="cs-CZ" w:bidi="ar-SA"/>
              </w:rPr>
              <w:t>7.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043618" w:rsidRDefault="0046024C" w:rsidP="0046024C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>
              <w:rPr>
                <w:rFonts w:cs="Arial"/>
                <w:b/>
                <w:bCs/>
                <w:lang w:eastAsia="cs-CZ" w:bidi="ar-SA"/>
              </w:rPr>
              <w:t>SC Svitávka 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C" w:rsidRPr="00626897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626897">
              <w:rPr>
                <w:rFonts w:cs="Arial"/>
                <w:bCs/>
                <w:lang w:eastAsia="cs-CZ" w:bidi="ar-SA"/>
              </w:rPr>
              <w:t xml:space="preserve">Hrdlička </w:t>
            </w:r>
            <w:proofErr w:type="gramStart"/>
            <w:r w:rsidRPr="00626897">
              <w:rPr>
                <w:rFonts w:cs="Arial"/>
                <w:bCs/>
                <w:lang w:eastAsia="cs-CZ" w:bidi="ar-SA"/>
              </w:rPr>
              <w:t>Jan - Richtr</w:t>
            </w:r>
            <w:proofErr w:type="gramEnd"/>
            <w:r w:rsidRPr="00626897">
              <w:rPr>
                <w:rFonts w:cs="Arial"/>
                <w:bCs/>
                <w:lang w:eastAsia="cs-CZ" w:bidi="ar-SA"/>
              </w:rPr>
              <w:t xml:space="preserve"> Michal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24C" w:rsidRPr="00A571F5" w:rsidRDefault="0046024C" w:rsidP="0046024C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A571F5">
              <w:rPr>
                <w:rFonts w:cs="Arial"/>
                <w:bCs/>
                <w:lang w:eastAsia="cs-CZ" w:bidi="ar-SA"/>
              </w:rPr>
              <w:t>Postup z kvalifikace 16. 11. 2019</w:t>
            </w:r>
          </w:p>
        </w:tc>
      </w:tr>
    </w:tbl>
    <w:p w:rsidR="00470A00" w:rsidRDefault="00470A00" w:rsidP="002A7291">
      <w:pPr>
        <w:rPr>
          <w:rFonts w:ascii="Arial Black" w:hAnsi="Arial Black" w:cs="Arial"/>
          <w:b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4"/>
        <w:gridCol w:w="3477"/>
        <w:gridCol w:w="3118"/>
      </w:tblGrid>
      <w:tr w:rsidR="00FB0930" w:rsidRPr="00F10D86" w:rsidTr="00620DF3">
        <w:trPr>
          <w:trHeight w:val="28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0930" w:rsidRPr="00B856FB" w:rsidRDefault="00FB0930" w:rsidP="00FB0930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proofErr w:type="spellStart"/>
            <w:r>
              <w:rPr>
                <w:rFonts w:cs="Arial"/>
                <w:b/>
                <w:bCs/>
                <w:lang w:eastAsia="cs-CZ" w:bidi="ar-SA"/>
              </w:rPr>
              <w:t>xx</w:t>
            </w:r>
            <w:proofErr w:type="spellEnd"/>
          </w:p>
        </w:tc>
        <w:tc>
          <w:tcPr>
            <w:tcW w:w="2504" w:type="dxa"/>
            <w:shd w:val="clear" w:color="auto" w:fill="auto"/>
            <w:noWrap/>
            <w:vAlign w:val="bottom"/>
          </w:tcPr>
          <w:p w:rsidR="00FB0930" w:rsidRPr="00043618" w:rsidRDefault="00FB0930" w:rsidP="00FB0930">
            <w:pPr>
              <w:suppressAutoHyphens w:val="0"/>
              <w:rPr>
                <w:rFonts w:cs="Arial"/>
                <w:bCs/>
                <w:i/>
                <w:lang w:eastAsia="cs-CZ" w:bidi="ar-SA"/>
              </w:rPr>
            </w:pPr>
            <w:r w:rsidRPr="00043618">
              <w:rPr>
                <w:rFonts w:cs="Arial"/>
                <w:bCs/>
                <w:i/>
                <w:lang w:eastAsia="cs-CZ" w:bidi="ar-SA"/>
              </w:rPr>
              <w:t>Favorit Brno 2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FB0930" w:rsidRPr="00F13164" w:rsidRDefault="00FB0930" w:rsidP="00FB0930">
            <w:pPr>
              <w:pStyle w:val="Bezmezer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proofErr w:type="spellStart"/>
            <w:r w:rsidRPr="00F616F0">
              <w:rPr>
                <w:rFonts w:ascii="Arial" w:hAnsi="Arial" w:cs="Arial"/>
                <w:i/>
                <w:sz w:val="20"/>
                <w:szCs w:val="20"/>
                <w:lang w:val="cs-CZ"/>
              </w:rPr>
              <w:t>Fryčar</w:t>
            </w:r>
            <w:proofErr w:type="spellEnd"/>
            <w:r w:rsidRPr="00F616F0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F616F0">
              <w:rPr>
                <w:rFonts w:ascii="Arial" w:hAnsi="Arial" w:cs="Arial"/>
                <w:i/>
                <w:sz w:val="20"/>
                <w:szCs w:val="20"/>
                <w:lang w:val="cs-CZ"/>
              </w:rPr>
              <w:t>Michal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- </w:t>
            </w:r>
            <w:r w:rsidRPr="00F13164">
              <w:rPr>
                <w:rFonts w:ascii="Arial" w:hAnsi="Arial" w:cs="Arial"/>
                <w:i/>
                <w:sz w:val="20"/>
                <w:szCs w:val="20"/>
                <w:lang w:val="cs-CZ"/>
              </w:rPr>
              <w:t>Krejčí</w:t>
            </w:r>
            <w:proofErr w:type="gramEnd"/>
            <w:r w:rsidRPr="00F13164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Patrik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0930" w:rsidRPr="00043618" w:rsidRDefault="00FB0930" w:rsidP="00FB0930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043618">
              <w:rPr>
                <w:rFonts w:cs="Arial"/>
                <w:b/>
                <w:bCs/>
                <w:lang w:eastAsia="cs-CZ" w:bidi="ar-SA"/>
              </w:rPr>
              <w:t>Sestupující do MK 2020</w:t>
            </w:r>
          </w:p>
        </w:tc>
      </w:tr>
      <w:tr w:rsidR="00FB0930" w:rsidRPr="00F10D86" w:rsidTr="00620DF3">
        <w:trPr>
          <w:trHeight w:val="284"/>
        </w:trPr>
        <w:tc>
          <w:tcPr>
            <w:tcW w:w="540" w:type="dxa"/>
            <w:shd w:val="clear" w:color="auto" w:fill="auto"/>
            <w:noWrap/>
            <w:vAlign w:val="bottom"/>
          </w:tcPr>
          <w:p w:rsidR="00FB0930" w:rsidRPr="00B856FB" w:rsidRDefault="00FB0930" w:rsidP="00FB0930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proofErr w:type="spellStart"/>
            <w:r>
              <w:rPr>
                <w:rFonts w:cs="Arial"/>
                <w:b/>
                <w:bCs/>
                <w:lang w:eastAsia="cs-CZ" w:bidi="ar-SA"/>
              </w:rPr>
              <w:t>xx</w:t>
            </w:r>
            <w:proofErr w:type="spellEnd"/>
          </w:p>
        </w:tc>
        <w:tc>
          <w:tcPr>
            <w:tcW w:w="2504" w:type="dxa"/>
            <w:shd w:val="clear" w:color="auto" w:fill="auto"/>
            <w:noWrap/>
            <w:vAlign w:val="bottom"/>
          </w:tcPr>
          <w:p w:rsidR="00FB0930" w:rsidRPr="00043618" w:rsidRDefault="00FB0930" w:rsidP="00FB0930">
            <w:pPr>
              <w:suppressAutoHyphens w:val="0"/>
              <w:rPr>
                <w:rFonts w:cs="Arial"/>
                <w:bCs/>
                <w:i/>
                <w:lang w:eastAsia="cs-CZ" w:bidi="ar-SA"/>
              </w:rPr>
            </w:pPr>
            <w:r w:rsidRPr="00043618">
              <w:rPr>
                <w:rFonts w:cs="Arial"/>
                <w:bCs/>
                <w:i/>
                <w:lang w:eastAsia="cs-CZ" w:bidi="ar-SA"/>
              </w:rPr>
              <w:t>Lokomotiva Liberec 2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FB0930" w:rsidRPr="00F13164" w:rsidRDefault="00FB0930" w:rsidP="00FB0930">
            <w:pPr>
              <w:suppressAutoHyphens w:val="0"/>
              <w:rPr>
                <w:rFonts w:cs="Arial"/>
                <w:b/>
                <w:bCs/>
                <w:i/>
                <w:lang w:eastAsia="cs-CZ" w:bidi="ar-SA"/>
              </w:rPr>
            </w:pPr>
            <w:proofErr w:type="spellStart"/>
            <w:r w:rsidRPr="00F13164">
              <w:rPr>
                <w:rFonts w:cs="Arial"/>
                <w:i/>
              </w:rPr>
              <w:t>Krajzingr</w:t>
            </w:r>
            <w:proofErr w:type="spellEnd"/>
            <w:r w:rsidRPr="00F13164">
              <w:rPr>
                <w:rFonts w:cs="Arial"/>
                <w:i/>
              </w:rPr>
              <w:t xml:space="preserve"> </w:t>
            </w:r>
            <w:proofErr w:type="gramStart"/>
            <w:r w:rsidRPr="00F13164">
              <w:rPr>
                <w:rFonts w:cs="Arial"/>
                <w:i/>
              </w:rPr>
              <w:t>Evžen - Zeman</w:t>
            </w:r>
            <w:proofErr w:type="gramEnd"/>
            <w:r w:rsidRPr="00F13164">
              <w:rPr>
                <w:rFonts w:cs="Arial"/>
                <w:i/>
              </w:rPr>
              <w:t xml:space="preserve"> Jiří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0930" w:rsidRPr="00043618" w:rsidRDefault="00FB0930" w:rsidP="00FB0930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043618">
              <w:rPr>
                <w:rFonts w:cs="Arial"/>
                <w:b/>
                <w:bCs/>
                <w:lang w:eastAsia="cs-CZ" w:bidi="ar-SA"/>
              </w:rPr>
              <w:t>Sestupující do MK 2020</w:t>
            </w:r>
          </w:p>
        </w:tc>
      </w:tr>
    </w:tbl>
    <w:p w:rsidR="00DF2EA4" w:rsidRDefault="00DF2EA4" w:rsidP="002A7291">
      <w:pPr>
        <w:rPr>
          <w:rFonts w:ascii="Arial Black" w:hAnsi="Arial Black" w:cs="Arial"/>
          <w:b/>
          <w:szCs w:val="22"/>
        </w:rPr>
      </w:pPr>
    </w:p>
    <w:p w:rsidR="00AF11C2" w:rsidRDefault="00367C15" w:rsidP="00AF11C2">
      <w:pPr>
        <w:pStyle w:val="Nadpis2"/>
        <w:pBdr>
          <w:right w:val="single" w:sz="4" w:space="0" w:color="auto"/>
        </w:pBdr>
        <w:rPr>
          <w:rFonts w:ascii="Arial Black" w:hAnsi="Arial Black" w:cs="Arial"/>
          <w:szCs w:val="22"/>
        </w:rPr>
      </w:pPr>
      <w:bookmarkStart w:id="9" w:name="_Toc27670974"/>
      <w:r w:rsidRPr="00F02C85">
        <w:lastRenderedPageBreak/>
        <w:t xml:space="preserve">ELITE </w:t>
      </w:r>
      <w:r>
        <w:t>–</w:t>
      </w:r>
      <w:r w:rsidRPr="00A80BE2">
        <w:t xml:space="preserve"> </w:t>
      </w:r>
      <w:r w:rsidR="00AF11C2" w:rsidRPr="00F02C85">
        <w:t>NOMINAČNÍ KRITÉRIA pro M</w:t>
      </w:r>
      <w:r w:rsidR="00DE133B">
        <w:t>istrovství Evropy</w:t>
      </w:r>
      <w:r w:rsidR="00AF11C2" w:rsidRPr="00F02C85">
        <w:t>, M</w:t>
      </w:r>
      <w:r w:rsidR="00DE133B">
        <w:t xml:space="preserve">istrovství světa </w:t>
      </w:r>
      <w:r w:rsidR="00AF11C2" w:rsidRPr="00F02C85">
        <w:t>a SP</w:t>
      </w:r>
      <w:bookmarkEnd w:id="9"/>
    </w:p>
    <w:p w:rsidR="00167711" w:rsidRPr="00F02C85" w:rsidRDefault="00167711" w:rsidP="00167711">
      <w:pPr>
        <w:rPr>
          <w:rFonts w:cs="Arial"/>
          <w:szCs w:val="22"/>
        </w:rPr>
      </w:pPr>
      <w:r w:rsidRPr="00F02C85">
        <w:rPr>
          <w:rFonts w:cs="Arial"/>
          <w:szCs w:val="22"/>
        </w:rPr>
        <w:t xml:space="preserve">Na základě nominačních </w:t>
      </w:r>
      <w:r w:rsidRPr="004C758C">
        <w:rPr>
          <w:rFonts w:cs="Arial"/>
          <w:szCs w:val="22"/>
        </w:rPr>
        <w:t xml:space="preserve">bodů </w:t>
      </w:r>
      <w:r w:rsidR="00237253" w:rsidRPr="004C758C">
        <w:rPr>
          <w:rFonts w:cs="Arial"/>
          <w:szCs w:val="22"/>
        </w:rPr>
        <w:t xml:space="preserve">a s přihlédnutím k dosaženým výsledkům </w:t>
      </w:r>
      <w:r w:rsidR="000E365A" w:rsidRPr="004C758C">
        <w:rPr>
          <w:rFonts w:cs="Arial"/>
          <w:szCs w:val="22"/>
        </w:rPr>
        <w:t xml:space="preserve">v </w:t>
      </w:r>
      <w:r w:rsidR="00237253" w:rsidRPr="004C758C">
        <w:rPr>
          <w:rFonts w:cs="Arial"/>
          <w:szCs w:val="22"/>
        </w:rPr>
        <w:t>proběhlých kol</w:t>
      </w:r>
      <w:r w:rsidR="000E365A" w:rsidRPr="004C758C">
        <w:rPr>
          <w:rFonts w:cs="Arial"/>
          <w:szCs w:val="22"/>
        </w:rPr>
        <w:t>ech</w:t>
      </w:r>
      <w:r w:rsidR="00237253" w:rsidRPr="004C758C">
        <w:rPr>
          <w:rFonts w:cs="Arial"/>
          <w:szCs w:val="22"/>
        </w:rPr>
        <w:t xml:space="preserve"> Světového poháru </w:t>
      </w:r>
      <w:r w:rsidRPr="004C758C">
        <w:rPr>
          <w:rFonts w:cs="Arial"/>
          <w:szCs w:val="22"/>
        </w:rPr>
        <w:t xml:space="preserve">navrhuje nominaci reprezentace pro start na </w:t>
      </w:r>
      <w:r w:rsidR="006C2009" w:rsidRPr="004C758C">
        <w:rPr>
          <w:rFonts w:cs="Arial"/>
          <w:b/>
          <w:szCs w:val="22"/>
        </w:rPr>
        <w:t>M</w:t>
      </w:r>
      <w:r w:rsidR="000232A2" w:rsidRPr="004C758C">
        <w:rPr>
          <w:rFonts w:cs="Arial"/>
          <w:b/>
          <w:szCs w:val="22"/>
        </w:rPr>
        <w:t xml:space="preserve">istrovství </w:t>
      </w:r>
      <w:r w:rsidR="006C2009" w:rsidRPr="004C758C">
        <w:rPr>
          <w:rFonts w:cs="Arial"/>
          <w:b/>
          <w:szCs w:val="22"/>
        </w:rPr>
        <w:t>E</w:t>
      </w:r>
      <w:r w:rsidR="000232A2" w:rsidRPr="004C758C">
        <w:rPr>
          <w:rFonts w:cs="Arial"/>
          <w:b/>
          <w:szCs w:val="22"/>
        </w:rPr>
        <w:t>vropy</w:t>
      </w:r>
      <w:r w:rsidR="00F27230" w:rsidRPr="004C758C">
        <w:rPr>
          <w:rFonts w:cs="Arial"/>
          <w:b/>
          <w:szCs w:val="22"/>
        </w:rPr>
        <w:t xml:space="preserve">, </w:t>
      </w:r>
      <w:r w:rsidRPr="004C758C">
        <w:rPr>
          <w:rFonts w:cs="Arial"/>
          <w:b/>
          <w:szCs w:val="22"/>
        </w:rPr>
        <w:t>M</w:t>
      </w:r>
      <w:r w:rsidR="000232A2" w:rsidRPr="004C758C">
        <w:rPr>
          <w:rFonts w:cs="Arial"/>
          <w:b/>
          <w:szCs w:val="22"/>
        </w:rPr>
        <w:t>istrovství světa</w:t>
      </w:r>
      <w:r w:rsidR="00F27230" w:rsidRPr="004C758C">
        <w:rPr>
          <w:rFonts w:cs="Arial"/>
          <w:b/>
          <w:szCs w:val="22"/>
        </w:rPr>
        <w:t xml:space="preserve"> a ve Světovém poháru </w:t>
      </w:r>
      <w:r w:rsidRPr="004C758C">
        <w:rPr>
          <w:rFonts w:cs="Arial"/>
          <w:szCs w:val="22"/>
        </w:rPr>
        <w:t>trenér</w:t>
      </w:r>
      <w:r w:rsidR="00FD0B9C" w:rsidRPr="004C758C">
        <w:rPr>
          <w:rFonts w:cs="Arial"/>
          <w:szCs w:val="22"/>
        </w:rPr>
        <w:t xml:space="preserve"> reprezentace</w:t>
      </w:r>
      <w:r w:rsidRPr="004C758C">
        <w:rPr>
          <w:rFonts w:cs="Arial"/>
          <w:szCs w:val="22"/>
        </w:rPr>
        <w:t xml:space="preserve">, </w:t>
      </w:r>
      <w:r w:rsidR="00C6329B" w:rsidRPr="004C758C">
        <w:rPr>
          <w:rFonts w:cs="Arial"/>
          <w:szCs w:val="22"/>
        </w:rPr>
        <w:t xml:space="preserve">konečnou nominaci </w:t>
      </w:r>
      <w:r w:rsidRPr="004C758C">
        <w:rPr>
          <w:rFonts w:cs="Arial"/>
          <w:szCs w:val="22"/>
        </w:rPr>
        <w:t xml:space="preserve">schvaluje sálová komise </w:t>
      </w:r>
      <w:r w:rsidRPr="00F02C85">
        <w:rPr>
          <w:rFonts w:cs="Arial"/>
          <w:szCs w:val="22"/>
        </w:rPr>
        <w:t>a Prezídium ČSC.</w:t>
      </w:r>
    </w:p>
    <w:p w:rsidR="00F0097B" w:rsidRPr="00A80BE2" w:rsidRDefault="00F0097B" w:rsidP="00167711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2126"/>
        <w:gridCol w:w="1701"/>
        <w:gridCol w:w="1276"/>
        <w:gridCol w:w="2127"/>
      </w:tblGrid>
      <w:tr w:rsidR="00FD0B9C" w:rsidRPr="00A80BE2" w:rsidTr="00150D3C">
        <w:trPr>
          <w:trHeight w:val="284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B9C" w:rsidRPr="00A80BE2" w:rsidRDefault="003F1F79" w:rsidP="005E3909">
            <w:pPr>
              <w:rPr>
                <w:rFonts w:cs="Arial"/>
                <w:b/>
                <w:bCs/>
                <w:szCs w:val="22"/>
              </w:rPr>
            </w:pPr>
            <w:r w:rsidRPr="00A80BE2">
              <w:rPr>
                <w:rFonts w:cs="Arial"/>
                <w:b/>
                <w:bCs/>
                <w:szCs w:val="22"/>
              </w:rPr>
              <w:t>Termíny a s</w:t>
            </w:r>
            <w:r w:rsidR="00FD0B9C" w:rsidRPr="00A80BE2">
              <w:rPr>
                <w:rFonts w:cs="Arial"/>
                <w:b/>
                <w:bCs/>
                <w:szCs w:val="22"/>
              </w:rPr>
              <w:t>outěže pro získání nominačních bodů:</w:t>
            </w:r>
          </w:p>
        </w:tc>
      </w:tr>
      <w:tr w:rsidR="00F37445" w:rsidRPr="00A80BE2" w:rsidTr="008A7566">
        <w:trPr>
          <w:trHeight w:val="28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A80BE2" w:rsidRDefault="00F37445" w:rsidP="00F37445">
            <w:pPr>
              <w:suppressAutoHyphens w:val="0"/>
              <w:jc w:val="right"/>
              <w:rPr>
                <w:rFonts w:cs="Arial"/>
                <w:b/>
                <w:szCs w:val="22"/>
              </w:rPr>
            </w:pPr>
            <w:r w:rsidRPr="00A80BE2">
              <w:rPr>
                <w:rFonts w:cs="Arial"/>
                <w:b/>
                <w:szCs w:val="22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A80BE2" w:rsidRDefault="00F37445" w:rsidP="004C79E6">
            <w:pPr>
              <w:suppressAutoHyphens w:val="0"/>
              <w:jc w:val="right"/>
              <w:rPr>
                <w:rFonts w:cs="Arial"/>
                <w:b/>
                <w:szCs w:val="22"/>
              </w:rPr>
            </w:pPr>
            <w:r w:rsidRPr="00A80BE2">
              <w:rPr>
                <w:rFonts w:cs="Arial"/>
                <w:b/>
                <w:szCs w:val="22"/>
              </w:rPr>
              <w:t>1</w:t>
            </w:r>
            <w:r w:rsidR="004C79E6">
              <w:rPr>
                <w:rFonts w:cs="Arial"/>
                <w:b/>
                <w:szCs w:val="22"/>
              </w:rPr>
              <w:t>5</w:t>
            </w:r>
            <w:r w:rsidRPr="00A80BE2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A80BE2">
              <w:rPr>
                <w:rFonts w:cs="Arial"/>
                <w:b/>
                <w:szCs w:val="22"/>
              </w:rPr>
              <w:t>2.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4C79E6">
              <w:rPr>
                <w:rFonts w:cs="Arial"/>
                <w:b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37445" w:rsidRPr="00150D3C" w:rsidRDefault="00F37445" w:rsidP="00F37445">
            <w:pPr>
              <w:suppressAutoHyphens w:val="0"/>
              <w:rPr>
                <w:rFonts w:cs="Arial"/>
                <w:szCs w:val="22"/>
              </w:rPr>
            </w:pPr>
            <w:r w:rsidRPr="00150D3C">
              <w:rPr>
                <w:rFonts w:cs="Arial"/>
                <w:szCs w:val="22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A62DDC" w:rsidRDefault="00626897" w:rsidP="00626897">
            <w:pPr>
              <w:suppressAutoHyphens w:val="0"/>
              <w:rPr>
                <w:rFonts w:cs="Arial"/>
                <w:b/>
                <w:szCs w:val="22"/>
              </w:rPr>
            </w:pPr>
            <w:r w:rsidRPr="00A62DDC">
              <w:rPr>
                <w:rFonts w:cs="Arial"/>
                <w:b/>
              </w:rPr>
              <w:t>Pankrác Praha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A80BE2" w:rsidRDefault="00F37445" w:rsidP="00F37445">
            <w:pPr>
              <w:rPr>
                <w:rFonts w:cs="Arial"/>
                <w:b/>
                <w:bCs/>
                <w:szCs w:val="22"/>
              </w:rPr>
            </w:pPr>
            <w:r w:rsidRPr="00A80BE2">
              <w:rPr>
                <w:rFonts w:cs="Arial"/>
                <w:b/>
                <w:bCs/>
                <w:szCs w:val="22"/>
              </w:rPr>
              <w:t>EXTRALIGA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A80BE2" w:rsidRDefault="00F37445" w:rsidP="00F37445">
            <w:pPr>
              <w:rPr>
                <w:rFonts w:cs="Arial"/>
                <w:b/>
                <w:bCs/>
                <w:szCs w:val="22"/>
              </w:rPr>
            </w:pPr>
            <w:r w:rsidRPr="00A80BE2">
              <w:rPr>
                <w:rFonts w:cs="Arial"/>
                <w:b/>
                <w:bCs/>
                <w:szCs w:val="22"/>
              </w:rPr>
              <w:t>1. kolo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445" w:rsidRPr="003C3F76" w:rsidRDefault="003C3F76" w:rsidP="00F37445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3C3F76">
              <w:rPr>
                <w:rFonts w:cs="Arial"/>
                <w:b/>
                <w:bCs/>
                <w:sz w:val="18"/>
                <w:szCs w:val="22"/>
              </w:rPr>
              <w:t xml:space="preserve">1. </w:t>
            </w:r>
            <w:r w:rsidR="00F37445" w:rsidRPr="003C3F76">
              <w:rPr>
                <w:rFonts w:cs="Arial"/>
                <w:b/>
                <w:bCs/>
                <w:sz w:val="18"/>
                <w:szCs w:val="22"/>
              </w:rPr>
              <w:t xml:space="preserve">Nominační </w:t>
            </w:r>
            <w:r w:rsidR="00F37445" w:rsidRPr="00A62DDC">
              <w:rPr>
                <w:rFonts w:cs="Arial"/>
                <w:bCs/>
                <w:strike/>
                <w:sz w:val="18"/>
                <w:szCs w:val="22"/>
                <w:highlight w:val="lightGray"/>
              </w:rPr>
              <w:t>ME</w:t>
            </w:r>
            <w:r w:rsidR="00F37445" w:rsidRPr="003C3F76">
              <w:rPr>
                <w:rFonts w:cs="Arial"/>
                <w:b/>
                <w:bCs/>
                <w:sz w:val="18"/>
                <w:szCs w:val="22"/>
              </w:rPr>
              <w:t>+MS</w:t>
            </w:r>
          </w:p>
        </w:tc>
      </w:tr>
      <w:tr w:rsidR="00B41573" w:rsidRPr="00A80BE2" w:rsidTr="00A62DDC">
        <w:trPr>
          <w:trHeight w:val="284"/>
        </w:trPr>
        <w:tc>
          <w:tcPr>
            <w:tcW w:w="426" w:type="dxa"/>
            <w:shd w:val="clear" w:color="auto" w:fill="auto"/>
            <w:vAlign w:val="bottom"/>
          </w:tcPr>
          <w:p w:rsidR="00B41573" w:rsidRPr="00A80BE2" w:rsidRDefault="00B41573" w:rsidP="00B41573">
            <w:pPr>
              <w:suppressAutoHyphens w:val="0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1573" w:rsidRPr="0013791D" w:rsidRDefault="004C79E6" w:rsidP="004C79E6">
            <w:pPr>
              <w:suppressAutoHyphens w:val="0"/>
              <w:jc w:val="right"/>
              <w:rPr>
                <w:rFonts w:cs="Arial"/>
                <w:i/>
                <w:color w:val="000099"/>
                <w:szCs w:val="22"/>
              </w:rPr>
            </w:pPr>
            <w:r>
              <w:rPr>
                <w:rFonts w:cs="Arial"/>
                <w:i/>
                <w:color w:val="000099"/>
                <w:szCs w:val="22"/>
              </w:rPr>
              <w:t>2</w:t>
            </w:r>
            <w:r w:rsidR="00B41573" w:rsidRPr="0013791D">
              <w:rPr>
                <w:rFonts w:cs="Arial"/>
                <w:i/>
                <w:color w:val="000099"/>
                <w:szCs w:val="22"/>
              </w:rPr>
              <w:t>. 3. 20</w:t>
            </w:r>
            <w:r>
              <w:rPr>
                <w:rFonts w:cs="Arial"/>
                <w:i/>
                <w:color w:val="000099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1573" w:rsidRPr="00150D3C" w:rsidRDefault="008377EF" w:rsidP="008377EF">
            <w:pPr>
              <w:suppressAutoHyphens w:val="0"/>
              <w:rPr>
                <w:rFonts w:cs="Arial"/>
                <w:i/>
                <w:color w:val="000099"/>
                <w:szCs w:val="22"/>
              </w:rPr>
            </w:pPr>
            <w:r>
              <w:rPr>
                <w:rFonts w:cs="Arial"/>
                <w:i/>
                <w:color w:val="000099"/>
                <w:szCs w:val="22"/>
              </w:rPr>
              <w:t>St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1573" w:rsidRPr="0013791D" w:rsidRDefault="00B41573" w:rsidP="00B41573">
            <w:pPr>
              <w:suppressAutoHyphens w:val="0"/>
              <w:rPr>
                <w:rFonts w:cs="Arial"/>
                <w:i/>
                <w:color w:val="000099"/>
                <w:szCs w:val="22"/>
              </w:rPr>
            </w:pPr>
            <w:r w:rsidRPr="0013791D">
              <w:rPr>
                <w:rFonts w:cs="Arial"/>
                <w:i/>
                <w:color w:val="000099"/>
                <w:szCs w:val="22"/>
              </w:rPr>
              <w:t>UCI</w:t>
            </w:r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B41573" w:rsidRPr="0013791D" w:rsidRDefault="00B41573" w:rsidP="00F37445">
            <w:pPr>
              <w:suppressAutoHyphens w:val="0"/>
              <w:rPr>
                <w:rFonts w:cs="Arial"/>
                <w:i/>
                <w:color w:val="000099"/>
                <w:szCs w:val="22"/>
              </w:rPr>
            </w:pPr>
            <w:r w:rsidRPr="0013791D">
              <w:rPr>
                <w:rFonts w:cs="Arial"/>
                <w:i/>
                <w:color w:val="000099"/>
                <w:szCs w:val="22"/>
              </w:rPr>
              <w:t>Posl</w:t>
            </w:r>
            <w:r w:rsidR="00F37445">
              <w:rPr>
                <w:rFonts w:cs="Arial"/>
                <w:i/>
                <w:color w:val="000099"/>
                <w:szCs w:val="22"/>
              </w:rPr>
              <w:t>ední termín</w:t>
            </w:r>
            <w:r w:rsidR="004C79E6">
              <w:rPr>
                <w:rFonts w:cs="Arial"/>
                <w:i/>
                <w:color w:val="000099"/>
                <w:szCs w:val="22"/>
              </w:rPr>
              <w:t xml:space="preserve"> přihlášek na Světový pohár 2020</w:t>
            </w:r>
          </w:p>
        </w:tc>
      </w:tr>
      <w:tr w:rsidR="009613C6" w:rsidRPr="00A80BE2" w:rsidTr="00B56FAC">
        <w:trPr>
          <w:trHeight w:val="284"/>
        </w:trPr>
        <w:tc>
          <w:tcPr>
            <w:tcW w:w="426" w:type="dxa"/>
            <w:shd w:val="clear" w:color="auto" w:fill="A6A6A6" w:themeFill="background1" w:themeFillShade="A6"/>
            <w:vAlign w:val="bottom"/>
          </w:tcPr>
          <w:p w:rsidR="009613C6" w:rsidRPr="00B56FAC" w:rsidRDefault="009613C6" w:rsidP="009613C6">
            <w:pPr>
              <w:suppressAutoHyphens w:val="0"/>
              <w:jc w:val="right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2)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9613C6" w:rsidRPr="00B56FAC" w:rsidRDefault="004C79E6" w:rsidP="004C79E6">
            <w:pPr>
              <w:suppressAutoHyphens w:val="0"/>
              <w:jc w:val="right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28. 3. 2020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9613C6" w:rsidRPr="00B56FAC" w:rsidRDefault="009613C6" w:rsidP="009613C6">
            <w:pPr>
              <w:suppressAutoHyphens w:val="0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So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9613C6" w:rsidRPr="00A75B1B" w:rsidRDefault="00157878" w:rsidP="00157878">
            <w:pPr>
              <w:suppressAutoHyphens w:val="0"/>
              <w:rPr>
                <w:rFonts w:cs="Arial"/>
                <w:b/>
              </w:rPr>
            </w:pPr>
            <w:r w:rsidRPr="00B56FAC">
              <w:rPr>
                <w:rFonts w:cs="Arial"/>
              </w:rPr>
              <w:t>Brno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="00481432">
              <w:rPr>
                <w:rFonts w:cs="Arial"/>
                <w:b/>
                <w:color w:val="FF0000"/>
              </w:rPr>
              <w:t>PŘELOŽE</w:t>
            </w:r>
            <w:r>
              <w:rPr>
                <w:rFonts w:cs="Arial"/>
                <w:b/>
                <w:color w:val="FF0000"/>
              </w:rPr>
              <w:t>NO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bottom"/>
          </w:tcPr>
          <w:p w:rsidR="009613C6" w:rsidRPr="00B56FAC" w:rsidRDefault="009613C6" w:rsidP="009613C6">
            <w:pPr>
              <w:rPr>
                <w:rFonts w:cs="Arial"/>
                <w:bCs/>
                <w:strike/>
              </w:rPr>
            </w:pPr>
            <w:r w:rsidRPr="00B56FAC">
              <w:rPr>
                <w:rFonts w:cs="Arial"/>
                <w:bCs/>
                <w:strike/>
              </w:rPr>
              <w:t>EXTRALIGA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9613C6" w:rsidRPr="00B56FAC" w:rsidRDefault="009613C6" w:rsidP="009613C6">
            <w:pPr>
              <w:rPr>
                <w:rFonts w:cs="Arial"/>
                <w:bCs/>
                <w:strike/>
              </w:rPr>
            </w:pPr>
            <w:r w:rsidRPr="00B56FAC">
              <w:rPr>
                <w:rFonts w:cs="Arial"/>
                <w:bCs/>
                <w:strike/>
              </w:rPr>
              <w:t>2. kolo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bottom"/>
          </w:tcPr>
          <w:p w:rsidR="009613C6" w:rsidRPr="00B56FAC" w:rsidRDefault="009613C6" w:rsidP="009613C6">
            <w:pPr>
              <w:rPr>
                <w:rFonts w:cs="Arial"/>
                <w:bCs/>
                <w:strike/>
                <w:sz w:val="18"/>
                <w:szCs w:val="22"/>
              </w:rPr>
            </w:pPr>
            <w:r w:rsidRPr="00B56FAC">
              <w:rPr>
                <w:rFonts w:cs="Arial"/>
                <w:bCs/>
                <w:strike/>
                <w:sz w:val="18"/>
                <w:szCs w:val="22"/>
              </w:rPr>
              <w:t>2. Nominační ME+MS</w:t>
            </w:r>
          </w:p>
        </w:tc>
      </w:tr>
      <w:tr w:rsidR="00157878" w:rsidRPr="00A80BE2" w:rsidTr="00B56FAC">
        <w:trPr>
          <w:trHeight w:val="284"/>
        </w:trPr>
        <w:tc>
          <w:tcPr>
            <w:tcW w:w="426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suppressAutoHyphens w:val="0"/>
              <w:jc w:val="right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3)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suppressAutoHyphens w:val="0"/>
              <w:jc w:val="right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2. 5. 2020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suppressAutoHyphens w:val="0"/>
              <w:rPr>
                <w:rFonts w:cs="Arial"/>
                <w:strike/>
              </w:rPr>
            </w:pPr>
            <w:r w:rsidRPr="00B56FAC">
              <w:rPr>
                <w:rFonts w:cs="Arial"/>
                <w:strike/>
              </w:rPr>
              <w:t>So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157878" w:rsidRPr="00A75B1B" w:rsidRDefault="00157878" w:rsidP="00157878">
            <w:pPr>
              <w:suppressAutoHyphens w:val="0"/>
              <w:rPr>
                <w:rFonts w:cs="Arial"/>
                <w:b/>
              </w:rPr>
            </w:pPr>
            <w:r>
              <w:rPr>
                <w:rFonts w:cs="Arial"/>
              </w:rPr>
              <w:t>Zlín</w:t>
            </w:r>
            <w:r>
              <w:rPr>
                <w:rFonts w:cs="Arial"/>
                <w:b/>
                <w:color w:val="FF0000"/>
              </w:rPr>
              <w:t xml:space="preserve"> PŘELOŽENO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rPr>
                <w:rFonts w:cs="Arial"/>
                <w:bCs/>
                <w:strike/>
              </w:rPr>
            </w:pPr>
            <w:r w:rsidRPr="00B56FAC">
              <w:rPr>
                <w:rFonts w:cs="Arial"/>
                <w:bCs/>
                <w:strike/>
              </w:rPr>
              <w:t>EXTRALIGA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rPr>
                <w:rFonts w:cs="Arial"/>
                <w:bCs/>
                <w:strike/>
              </w:rPr>
            </w:pPr>
            <w:r w:rsidRPr="00B56FAC">
              <w:rPr>
                <w:rFonts w:cs="Arial"/>
                <w:bCs/>
                <w:strike/>
              </w:rPr>
              <w:t>3. kolo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bottom"/>
          </w:tcPr>
          <w:p w:rsidR="00157878" w:rsidRPr="00B56FAC" w:rsidRDefault="00157878" w:rsidP="00157878">
            <w:pPr>
              <w:rPr>
                <w:rFonts w:cs="Arial"/>
                <w:bCs/>
                <w:strike/>
                <w:sz w:val="18"/>
                <w:szCs w:val="22"/>
              </w:rPr>
            </w:pPr>
            <w:r w:rsidRPr="00B56FAC">
              <w:rPr>
                <w:rFonts w:cs="Arial"/>
                <w:bCs/>
                <w:strike/>
                <w:sz w:val="18"/>
                <w:szCs w:val="22"/>
              </w:rPr>
              <w:t>3. Nominační ME+MS</w:t>
            </w:r>
          </w:p>
        </w:tc>
      </w:tr>
      <w:tr w:rsidR="008377EF" w:rsidRPr="00A80BE2" w:rsidTr="00B56FAC">
        <w:trPr>
          <w:trHeight w:val="284"/>
        </w:trPr>
        <w:tc>
          <w:tcPr>
            <w:tcW w:w="426" w:type="dxa"/>
            <w:shd w:val="clear" w:color="auto" w:fill="A6A6A6" w:themeFill="background1" w:themeFillShade="A6"/>
            <w:vAlign w:val="bottom"/>
          </w:tcPr>
          <w:p w:rsidR="008377EF" w:rsidRPr="00A75B1B" w:rsidRDefault="008377EF" w:rsidP="008377EF">
            <w:pPr>
              <w:suppressAutoHyphens w:val="0"/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8377EF" w:rsidRPr="00626897" w:rsidRDefault="004C79E6" w:rsidP="00FE037C">
            <w:pPr>
              <w:suppressAutoHyphens w:val="0"/>
              <w:jc w:val="right"/>
              <w:rPr>
                <w:rFonts w:cs="Arial"/>
                <w:i/>
                <w:strike/>
                <w:color w:val="002060"/>
              </w:rPr>
            </w:pPr>
            <w:r w:rsidRPr="00626897">
              <w:rPr>
                <w:rFonts w:cs="Arial"/>
                <w:i/>
                <w:strike/>
                <w:color w:val="002060"/>
              </w:rPr>
              <w:t>11. 5. 2020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8377EF" w:rsidRPr="00626897" w:rsidRDefault="008377EF" w:rsidP="008377EF">
            <w:pPr>
              <w:suppressAutoHyphens w:val="0"/>
              <w:rPr>
                <w:rFonts w:cs="Arial"/>
                <w:i/>
                <w:strike/>
                <w:color w:val="002060"/>
              </w:rPr>
            </w:pPr>
            <w:r w:rsidRPr="00626897">
              <w:rPr>
                <w:rFonts w:cs="Arial"/>
                <w:i/>
                <w:strike/>
                <w:color w:val="002060"/>
              </w:rPr>
              <w:t>St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8377EF" w:rsidRPr="00626897" w:rsidRDefault="008377EF" w:rsidP="008377EF">
            <w:pPr>
              <w:suppressAutoHyphens w:val="0"/>
              <w:rPr>
                <w:rFonts w:cs="Arial"/>
                <w:i/>
                <w:strike/>
                <w:color w:val="002060"/>
              </w:rPr>
            </w:pPr>
            <w:r w:rsidRPr="00626897">
              <w:rPr>
                <w:rFonts w:cs="Arial"/>
                <w:i/>
                <w:strike/>
                <w:color w:val="002060"/>
              </w:rPr>
              <w:t>UEC</w:t>
            </w:r>
          </w:p>
        </w:tc>
        <w:tc>
          <w:tcPr>
            <w:tcW w:w="5104" w:type="dxa"/>
            <w:gridSpan w:val="3"/>
            <w:shd w:val="clear" w:color="auto" w:fill="A6A6A6" w:themeFill="background1" w:themeFillShade="A6"/>
            <w:vAlign w:val="bottom"/>
          </w:tcPr>
          <w:p w:rsidR="008377EF" w:rsidRPr="00626897" w:rsidRDefault="008377EF" w:rsidP="008377EF">
            <w:pPr>
              <w:suppressAutoHyphens w:val="0"/>
              <w:rPr>
                <w:rFonts w:cs="Arial"/>
                <w:b/>
                <w:strike/>
                <w:color w:val="002060"/>
              </w:rPr>
            </w:pPr>
            <w:r w:rsidRPr="00626897">
              <w:rPr>
                <w:rFonts w:cs="Arial"/>
                <w:i/>
                <w:strike/>
                <w:color w:val="002060"/>
              </w:rPr>
              <w:t>Poslední t</w:t>
            </w:r>
            <w:r w:rsidR="004C79E6" w:rsidRPr="00626897">
              <w:rPr>
                <w:rFonts w:cs="Arial"/>
                <w:i/>
                <w:strike/>
                <w:color w:val="002060"/>
              </w:rPr>
              <w:t>ermín přihlášek na ME ELITE 2020</w:t>
            </w:r>
          </w:p>
        </w:tc>
      </w:tr>
      <w:tr w:rsidR="00E1192B" w:rsidRPr="00A80BE2" w:rsidTr="00B56FAC">
        <w:trPr>
          <w:trHeight w:val="284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bottom"/>
          </w:tcPr>
          <w:p w:rsidR="00E1192B" w:rsidRPr="00A75B1B" w:rsidRDefault="00E1192B" w:rsidP="004C79E6">
            <w:pPr>
              <w:suppressAutoHyphens w:val="0"/>
              <w:jc w:val="right"/>
              <w:rPr>
                <w:rFonts w:cs="Arial"/>
                <w:i/>
              </w:rPr>
            </w:pPr>
            <w:r w:rsidRPr="00A75B1B">
              <w:rPr>
                <w:rFonts w:cs="Arial"/>
                <w:i/>
              </w:rPr>
              <w:t>1</w:t>
            </w:r>
            <w:r w:rsidR="004C79E6">
              <w:rPr>
                <w:rFonts w:cs="Arial"/>
                <w:i/>
              </w:rPr>
              <w:t>2</w:t>
            </w:r>
            <w:r w:rsidRPr="00A75B1B">
              <w:rPr>
                <w:rFonts w:cs="Arial"/>
                <w:i/>
              </w:rPr>
              <w:t xml:space="preserve">. – </w:t>
            </w:r>
            <w:r w:rsidR="004C79E6">
              <w:rPr>
                <w:rFonts w:cs="Arial"/>
                <w:i/>
              </w:rPr>
              <w:t>13. 6. 2020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E1192B" w:rsidRPr="00A75B1B" w:rsidRDefault="00E1192B" w:rsidP="008377EF">
            <w:pPr>
              <w:suppressAutoHyphens w:val="0"/>
              <w:rPr>
                <w:rFonts w:cs="Arial"/>
                <w:i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E1192B" w:rsidRPr="00626897" w:rsidRDefault="00626897" w:rsidP="00626897">
            <w:pPr>
              <w:suppressAutoHyphens w:val="0"/>
              <w:rPr>
                <w:rFonts w:cs="Arial"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ZRUŠENO</w:t>
            </w:r>
          </w:p>
        </w:tc>
        <w:tc>
          <w:tcPr>
            <w:tcW w:w="5104" w:type="dxa"/>
            <w:gridSpan w:val="3"/>
            <w:shd w:val="clear" w:color="auto" w:fill="A6A6A6" w:themeFill="background1" w:themeFillShade="A6"/>
            <w:vAlign w:val="bottom"/>
          </w:tcPr>
          <w:p w:rsidR="00E1192B" w:rsidRPr="00626897" w:rsidRDefault="004C79E6" w:rsidP="0039712E">
            <w:pPr>
              <w:suppressAutoHyphens w:val="0"/>
              <w:rPr>
                <w:rFonts w:cs="Arial"/>
                <w:i/>
                <w:color w:val="FF0000"/>
              </w:rPr>
            </w:pPr>
            <w:r w:rsidRPr="00626897">
              <w:rPr>
                <w:rFonts w:cs="Arial"/>
                <w:i/>
                <w:color w:val="FF0000"/>
              </w:rPr>
              <w:t>Mistrovství Evropy 2020</w:t>
            </w:r>
          </w:p>
        </w:tc>
      </w:tr>
      <w:tr w:rsidR="00A62DDC" w:rsidRPr="00A80BE2" w:rsidTr="00F75B71">
        <w:trPr>
          <w:trHeight w:val="284"/>
        </w:trPr>
        <w:tc>
          <w:tcPr>
            <w:tcW w:w="426" w:type="dxa"/>
            <w:shd w:val="clear" w:color="auto" w:fill="auto"/>
            <w:vAlign w:val="bottom"/>
          </w:tcPr>
          <w:p w:rsidR="00A62DDC" w:rsidRPr="00B56FAC" w:rsidRDefault="00A62DDC" w:rsidP="00A62DDC">
            <w:pPr>
              <w:suppressAutoHyphens w:val="0"/>
              <w:jc w:val="right"/>
              <w:rPr>
                <w:rFonts w:cs="Arial"/>
                <w:b/>
              </w:rPr>
            </w:pPr>
            <w:r w:rsidRPr="00B56FAC">
              <w:rPr>
                <w:rFonts w:cs="Arial"/>
                <w:b/>
              </w:rPr>
              <w:t>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2DDC" w:rsidRPr="00B56FAC" w:rsidRDefault="00A62DDC" w:rsidP="00A62DDC">
            <w:pPr>
              <w:suppressAutoHyphens w:val="0"/>
              <w:jc w:val="right"/>
              <w:rPr>
                <w:rFonts w:cs="Arial"/>
                <w:b/>
              </w:rPr>
            </w:pPr>
            <w:r w:rsidRPr="00B56FAC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7</w:t>
            </w:r>
            <w:r w:rsidRPr="00B56FA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6</w:t>
            </w:r>
            <w:r w:rsidRPr="00B56FAC">
              <w:rPr>
                <w:rFonts w:cs="Arial"/>
                <w:b/>
              </w:rPr>
              <w:t>. 2020</w:t>
            </w:r>
          </w:p>
        </w:tc>
        <w:tc>
          <w:tcPr>
            <w:tcW w:w="567" w:type="dxa"/>
            <w:vAlign w:val="bottom"/>
          </w:tcPr>
          <w:p w:rsidR="00A62DDC" w:rsidRPr="00B56FAC" w:rsidRDefault="00A62DDC" w:rsidP="00A62DDC">
            <w:pPr>
              <w:suppressAutoHyphens w:val="0"/>
              <w:rPr>
                <w:rFonts w:cs="Arial"/>
              </w:rPr>
            </w:pPr>
            <w:r w:rsidRPr="00B56FAC"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2DDC" w:rsidRPr="00A62DDC" w:rsidRDefault="00A62DDC" w:rsidP="00A62DDC">
            <w:pPr>
              <w:suppressAutoHyphens w:val="0"/>
              <w:rPr>
                <w:rFonts w:cs="Arial"/>
                <w:b/>
              </w:rPr>
            </w:pPr>
            <w:r w:rsidRPr="00A62DDC">
              <w:rPr>
                <w:rFonts w:cs="Arial"/>
                <w:b/>
              </w:rPr>
              <w:t>PRIMA Nezamyslice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DDC" w:rsidRPr="00B56FAC" w:rsidRDefault="00A62DDC" w:rsidP="00A62DDC">
            <w:pPr>
              <w:rPr>
                <w:rFonts w:cs="Arial"/>
                <w:b/>
                <w:bCs/>
              </w:rPr>
            </w:pPr>
            <w:r w:rsidRPr="00B56FAC">
              <w:rPr>
                <w:rFonts w:cs="Arial"/>
                <w:b/>
                <w:bCs/>
              </w:rPr>
              <w:t>EXTRALIGA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2DDC" w:rsidRPr="00B56FAC" w:rsidRDefault="00A62DDC" w:rsidP="00A62DDC">
            <w:pPr>
              <w:rPr>
                <w:rFonts w:cs="Arial"/>
                <w:b/>
                <w:bCs/>
              </w:rPr>
            </w:pPr>
            <w:r w:rsidRPr="00B56FAC">
              <w:rPr>
                <w:rFonts w:cs="Arial"/>
                <w:b/>
                <w:bCs/>
              </w:rPr>
              <w:t>2. kolo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2DDC" w:rsidRPr="003C3F76" w:rsidRDefault="00A62DDC" w:rsidP="00A62DDC">
            <w:pPr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2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 xml:space="preserve">. Nominační </w:t>
            </w:r>
            <w:r w:rsidRPr="00A62DDC">
              <w:rPr>
                <w:rFonts w:cs="Arial"/>
                <w:bCs/>
                <w:strike/>
                <w:sz w:val="18"/>
                <w:szCs w:val="22"/>
                <w:highlight w:val="lightGray"/>
              </w:rPr>
              <w:t>ME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>+MS</w:t>
            </w:r>
          </w:p>
        </w:tc>
      </w:tr>
      <w:tr w:rsidR="00A62DDC" w:rsidRPr="00A80BE2" w:rsidTr="00F75B71">
        <w:trPr>
          <w:trHeight w:val="284"/>
        </w:trPr>
        <w:tc>
          <w:tcPr>
            <w:tcW w:w="426" w:type="dxa"/>
            <w:shd w:val="clear" w:color="auto" w:fill="auto"/>
            <w:vAlign w:val="bottom"/>
          </w:tcPr>
          <w:p w:rsidR="00A62DDC" w:rsidRPr="00A75B1B" w:rsidRDefault="00A62DDC" w:rsidP="00A62DDC">
            <w:pPr>
              <w:suppressAutoHyphens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2DDC" w:rsidRPr="00A75B1B" w:rsidRDefault="00A62DDC" w:rsidP="00A62DDC">
            <w:pPr>
              <w:suppressAutoHyphens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29. 8. 2020</w:t>
            </w:r>
          </w:p>
        </w:tc>
        <w:tc>
          <w:tcPr>
            <w:tcW w:w="567" w:type="dxa"/>
            <w:vAlign w:val="bottom"/>
          </w:tcPr>
          <w:p w:rsidR="00A62DDC" w:rsidRPr="00A75B1B" w:rsidRDefault="00A62DDC" w:rsidP="00A62DDC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2DDC" w:rsidRPr="00A75B1B" w:rsidRDefault="00A62DDC" w:rsidP="00A62DDC">
            <w:pPr>
              <w:suppressAutoHyphens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Spartak Chrastava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DDC" w:rsidRPr="00A75B1B" w:rsidRDefault="00A62DDC" w:rsidP="00A62DDC">
            <w:pPr>
              <w:rPr>
                <w:rFonts w:cs="Arial"/>
                <w:b/>
                <w:bCs/>
              </w:rPr>
            </w:pPr>
            <w:r w:rsidRPr="00A75B1B">
              <w:rPr>
                <w:rFonts w:cs="Arial"/>
                <w:b/>
                <w:bCs/>
              </w:rPr>
              <w:t>EXTRALIGA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2DDC" w:rsidRPr="00A75B1B" w:rsidRDefault="00A62DDC" w:rsidP="00A62DDC">
            <w:pPr>
              <w:rPr>
                <w:rFonts w:cs="Arial"/>
                <w:b/>
                <w:bCs/>
              </w:rPr>
            </w:pPr>
            <w:r w:rsidRPr="00A75B1B">
              <w:rPr>
                <w:rFonts w:cs="Arial"/>
                <w:b/>
                <w:bCs/>
              </w:rPr>
              <w:t>3. kolo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62DDC" w:rsidRPr="003C3F76" w:rsidRDefault="00A62DDC" w:rsidP="00A62DDC">
            <w:pPr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3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 xml:space="preserve">. Nominační </w:t>
            </w:r>
            <w:r w:rsidRPr="00A62DDC">
              <w:rPr>
                <w:rFonts w:cs="Arial"/>
                <w:bCs/>
                <w:strike/>
                <w:sz w:val="18"/>
                <w:szCs w:val="22"/>
                <w:highlight w:val="lightGray"/>
              </w:rPr>
              <w:t>ME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>+MS</w:t>
            </w:r>
          </w:p>
        </w:tc>
      </w:tr>
      <w:tr w:rsidR="00B56FAC" w:rsidRPr="00A80BE2" w:rsidTr="00F75B71">
        <w:trPr>
          <w:trHeight w:val="284"/>
        </w:trPr>
        <w:tc>
          <w:tcPr>
            <w:tcW w:w="426" w:type="dxa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jc w:val="right"/>
              <w:rPr>
                <w:rFonts w:cs="Arial"/>
                <w:b/>
              </w:rPr>
            </w:pPr>
            <w:r w:rsidRPr="00A75B1B">
              <w:rPr>
                <w:rFonts w:cs="Arial"/>
                <w:b/>
              </w:rPr>
              <w:t>4)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jc w:val="right"/>
              <w:rPr>
                <w:rFonts w:cs="Arial"/>
                <w:b/>
              </w:rPr>
            </w:pPr>
            <w:r w:rsidRPr="00A75B1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2. 9. 2020</w:t>
            </w:r>
          </w:p>
        </w:tc>
        <w:tc>
          <w:tcPr>
            <w:tcW w:w="567" w:type="dxa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</w:rPr>
            </w:pPr>
            <w:r w:rsidRPr="00A75B1B"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56FAC" w:rsidRPr="00A75B1B" w:rsidRDefault="00A62DDC" w:rsidP="00A62DDC">
            <w:pPr>
              <w:suppressAutoHyphens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MO Svitávka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FAC" w:rsidRPr="00A75B1B" w:rsidRDefault="00B56FAC" w:rsidP="00B56FAC">
            <w:pPr>
              <w:rPr>
                <w:rFonts w:cs="Arial"/>
                <w:b/>
                <w:bCs/>
              </w:rPr>
            </w:pPr>
            <w:r w:rsidRPr="00A75B1B">
              <w:rPr>
                <w:rFonts w:cs="Arial"/>
                <w:b/>
                <w:bCs/>
              </w:rPr>
              <w:t>EXTRALIGA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6FAC" w:rsidRPr="00A75B1B" w:rsidRDefault="00B56FAC" w:rsidP="00B56FAC">
            <w:pPr>
              <w:rPr>
                <w:rFonts w:cs="Arial"/>
                <w:b/>
                <w:bCs/>
              </w:rPr>
            </w:pPr>
            <w:r w:rsidRPr="00A75B1B">
              <w:rPr>
                <w:rFonts w:cs="Arial"/>
                <w:b/>
                <w:bCs/>
              </w:rPr>
              <w:t>4. kolo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56FAC" w:rsidRPr="003C3F76" w:rsidRDefault="00B56FAC" w:rsidP="00B56FAC">
            <w:pPr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 xml:space="preserve">4. Nominační 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>MS</w:t>
            </w:r>
          </w:p>
        </w:tc>
      </w:tr>
      <w:tr w:rsidR="00B56FAC" w:rsidRPr="00A80BE2" w:rsidTr="00F75B71">
        <w:trPr>
          <w:trHeight w:val="284"/>
        </w:trPr>
        <w:tc>
          <w:tcPr>
            <w:tcW w:w="426" w:type="dxa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jc w:val="right"/>
              <w:rPr>
                <w:rFonts w:cs="Arial"/>
                <w:b/>
              </w:rPr>
            </w:pPr>
            <w:r w:rsidRPr="00A75B1B">
              <w:rPr>
                <w:rFonts w:cs="Arial"/>
                <w:b/>
              </w:rPr>
              <w:t>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6FAC" w:rsidRPr="00663650" w:rsidRDefault="00B56FAC" w:rsidP="00B56FAC">
            <w:pPr>
              <w:suppressAutoHyphens w:val="0"/>
              <w:jc w:val="right"/>
              <w:rPr>
                <w:rFonts w:cs="Arial"/>
                <w:b/>
                <w:color w:val="FF0000"/>
              </w:rPr>
            </w:pPr>
            <w:r w:rsidRPr="00663650">
              <w:rPr>
                <w:rFonts w:cs="Arial"/>
                <w:b/>
                <w:color w:val="FF0000"/>
              </w:rPr>
              <w:t>24. 10. 2020</w:t>
            </w:r>
          </w:p>
        </w:tc>
        <w:tc>
          <w:tcPr>
            <w:tcW w:w="567" w:type="dxa"/>
            <w:vAlign w:val="bottom"/>
          </w:tcPr>
          <w:p w:rsidR="00B56FAC" w:rsidRPr="00663650" w:rsidRDefault="00B56FAC" w:rsidP="00B56FAC">
            <w:pPr>
              <w:suppressAutoHyphens w:val="0"/>
              <w:rPr>
                <w:rFonts w:cs="Arial"/>
                <w:color w:val="FF0000"/>
              </w:rPr>
            </w:pPr>
            <w:r w:rsidRPr="00663650">
              <w:rPr>
                <w:rFonts w:cs="Arial"/>
                <w:color w:val="FF0000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56FAC" w:rsidRPr="009613C6" w:rsidRDefault="00B56FAC" w:rsidP="00B56FAC">
            <w:pPr>
              <w:suppressAutoHyphens w:val="0"/>
              <w:rPr>
                <w:rFonts w:cs="Arial"/>
                <w:b/>
                <w:color w:val="FF0000"/>
              </w:rPr>
            </w:pPr>
            <w:r w:rsidRPr="00F75B71">
              <w:rPr>
                <w:rFonts w:cs="Arial"/>
                <w:b/>
                <w:color w:val="FF0000"/>
              </w:rPr>
              <w:t xml:space="preserve">SS Němčice nad </w:t>
            </w:r>
            <w:r>
              <w:rPr>
                <w:rFonts w:cs="Arial"/>
                <w:b/>
                <w:color w:val="FF0000"/>
              </w:rPr>
              <w:t>H.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FAC" w:rsidRPr="009613C6" w:rsidRDefault="00B56FAC" w:rsidP="00B56FAC">
            <w:pPr>
              <w:suppressAutoHyphens w:val="0"/>
              <w:rPr>
                <w:rFonts w:cs="Arial"/>
                <w:b/>
                <w:color w:val="FF0000"/>
              </w:rPr>
            </w:pPr>
            <w:r w:rsidRPr="009613C6">
              <w:rPr>
                <w:rFonts w:cs="Arial"/>
                <w:b/>
                <w:color w:val="FF0000"/>
              </w:rPr>
              <w:t>Mistrovství ČR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6FAC" w:rsidRPr="009613C6" w:rsidRDefault="00B56FAC" w:rsidP="00B56FAC">
            <w:pPr>
              <w:suppressAutoHyphens w:val="0"/>
              <w:rPr>
                <w:rFonts w:cs="Arial"/>
                <w:b/>
                <w:color w:val="FF0000"/>
              </w:rPr>
            </w:pPr>
            <w:r w:rsidRPr="009613C6">
              <w:rPr>
                <w:rFonts w:cs="Arial"/>
                <w:b/>
                <w:color w:val="FF0000"/>
              </w:rPr>
              <w:t>FINÁLE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56FAC" w:rsidRPr="003C3F76" w:rsidRDefault="00B56FAC" w:rsidP="00B56FAC">
            <w:pPr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 xml:space="preserve">5. Nominační </w:t>
            </w:r>
            <w:r w:rsidRPr="003C3F76">
              <w:rPr>
                <w:rFonts w:cs="Arial"/>
                <w:b/>
                <w:bCs/>
                <w:sz w:val="18"/>
                <w:szCs w:val="22"/>
              </w:rPr>
              <w:t>MS</w:t>
            </w:r>
          </w:p>
        </w:tc>
      </w:tr>
      <w:tr w:rsidR="00B56FAC" w:rsidRPr="00A80BE2" w:rsidTr="00F75B7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jc w:val="right"/>
              <w:rPr>
                <w:rFonts w:cs="Arial"/>
                <w:i/>
                <w:color w:val="000099"/>
              </w:rPr>
            </w:pPr>
            <w:r w:rsidRPr="00A75B1B">
              <w:rPr>
                <w:rFonts w:cs="Arial"/>
                <w:i/>
                <w:color w:val="000099"/>
              </w:rPr>
              <w:t>2</w:t>
            </w:r>
            <w:r>
              <w:rPr>
                <w:rFonts w:cs="Arial"/>
                <w:i/>
                <w:color w:val="000099"/>
              </w:rPr>
              <w:t>6</w:t>
            </w:r>
            <w:r w:rsidRPr="00A75B1B">
              <w:rPr>
                <w:rFonts w:cs="Arial"/>
                <w:i/>
                <w:color w:val="000099"/>
              </w:rPr>
              <w:t xml:space="preserve">. 10. </w:t>
            </w:r>
            <w:r w:rsidRPr="0039712E">
              <w:rPr>
                <w:rFonts w:cs="Arial"/>
                <w:i/>
                <w:color w:val="002060"/>
              </w:rPr>
              <w:t>20</w:t>
            </w:r>
            <w:r>
              <w:rPr>
                <w:rFonts w:cs="Arial"/>
                <w:i/>
                <w:color w:val="002060"/>
              </w:rPr>
              <w:t>20</w:t>
            </w:r>
          </w:p>
        </w:tc>
        <w:tc>
          <w:tcPr>
            <w:tcW w:w="567" w:type="dxa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i/>
                <w:color w:val="000099"/>
              </w:rPr>
            </w:pPr>
            <w:r w:rsidRPr="00A75B1B">
              <w:rPr>
                <w:rFonts w:cs="Arial"/>
                <w:i/>
                <w:color w:val="000099"/>
              </w:rPr>
              <w:t>Po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i/>
                <w:color w:val="000099"/>
              </w:rPr>
            </w:pPr>
            <w:r w:rsidRPr="00A75B1B">
              <w:rPr>
                <w:rFonts w:cs="Arial"/>
                <w:i/>
                <w:color w:val="000099"/>
              </w:rPr>
              <w:t>UCI</w:t>
            </w:r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i/>
                <w:color w:val="000099"/>
              </w:rPr>
            </w:pPr>
            <w:r w:rsidRPr="00A75B1B">
              <w:rPr>
                <w:rFonts w:cs="Arial"/>
                <w:i/>
                <w:color w:val="000099"/>
              </w:rPr>
              <w:t>Posl</w:t>
            </w:r>
            <w:r>
              <w:rPr>
                <w:rFonts w:cs="Arial"/>
                <w:i/>
                <w:color w:val="000099"/>
              </w:rPr>
              <w:t>ední termín přihlášek na MS 2020</w:t>
            </w:r>
          </w:p>
        </w:tc>
      </w:tr>
      <w:tr w:rsidR="00B56FAC" w:rsidRPr="00A80BE2" w:rsidTr="00F75B7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jc w:val="right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27. - 29</w:t>
            </w:r>
            <w:r w:rsidRPr="00A75B1B">
              <w:rPr>
                <w:rFonts w:cs="Arial"/>
                <w:i/>
                <w:color w:val="FF0000"/>
              </w:rPr>
              <w:t>. 1</w:t>
            </w:r>
            <w:r>
              <w:rPr>
                <w:rFonts w:cs="Arial"/>
                <w:i/>
                <w:color w:val="FF0000"/>
              </w:rPr>
              <w:t>1. 2020</w:t>
            </w:r>
          </w:p>
        </w:tc>
        <w:tc>
          <w:tcPr>
            <w:tcW w:w="567" w:type="dxa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i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i/>
                <w:color w:val="FF0000"/>
              </w:rPr>
            </w:pPr>
            <w:r w:rsidRPr="00F75B71">
              <w:rPr>
                <w:rFonts w:cs="Arial"/>
                <w:i/>
                <w:color w:val="FF0000"/>
              </w:rPr>
              <w:t xml:space="preserve">GER / Stuttgart   </w:t>
            </w:r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B56FAC" w:rsidRPr="00A75B1B" w:rsidRDefault="00B56FAC" w:rsidP="00B56FAC">
            <w:pPr>
              <w:suppressAutoHyphens w:val="0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Mistrovství světa 2020</w:t>
            </w:r>
          </w:p>
        </w:tc>
      </w:tr>
    </w:tbl>
    <w:p w:rsidR="00470A00" w:rsidRPr="0076493D" w:rsidRDefault="00470A00" w:rsidP="002F6403">
      <w:pPr>
        <w:rPr>
          <w:rFonts w:cs="Arial"/>
          <w:b/>
          <w:strike/>
          <w:szCs w:val="22"/>
          <w:u w:val="single"/>
        </w:rPr>
      </w:pPr>
    </w:p>
    <w:p w:rsidR="00167711" w:rsidRPr="00A62DDC" w:rsidRDefault="00167711" w:rsidP="002F6403">
      <w:pPr>
        <w:rPr>
          <w:rFonts w:cs="Arial"/>
          <w:b/>
          <w:szCs w:val="22"/>
          <w:u w:val="single"/>
        </w:rPr>
      </w:pPr>
      <w:r w:rsidRPr="0076493D">
        <w:rPr>
          <w:rFonts w:cs="Arial"/>
          <w:b/>
          <w:szCs w:val="22"/>
          <w:u w:val="single"/>
        </w:rPr>
        <w:t>NOMINAČNÍ BODY</w:t>
      </w:r>
      <w:r w:rsidR="00FD0B9C" w:rsidRPr="0076493D">
        <w:rPr>
          <w:rFonts w:cs="Arial"/>
          <w:b/>
          <w:szCs w:val="22"/>
          <w:u w:val="single"/>
        </w:rPr>
        <w:t xml:space="preserve"> </w:t>
      </w:r>
      <w:r w:rsidR="00470167" w:rsidRPr="0076493D">
        <w:rPr>
          <w:rFonts w:cs="Arial"/>
          <w:b/>
          <w:szCs w:val="22"/>
          <w:u w:val="single"/>
        </w:rPr>
        <w:t xml:space="preserve">pro </w:t>
      </w:r>
      <w:r w:rsidR="007214FF" w:rsidRPr="0076493D">
        <w:rPr>
          <w:rFonts w:cs="Arial"/>
          <w:strike/>
          <w:szCs w:val="22"/>
          <w:highlight w:val="lightGray"/>
          <w:u w:val="single"/>
        </w:rPr>
        <w:t>Mistrovství Evropy a</w:t>
      </w:r>
      <w:r w:rsidR="007214FF" w:rsidRPr="00A62DDC">
        <w:rPr>
          <w:rFonts w:cs="Arial"/>
          <w:b/>
          <w:szCs w:val="22"/>
          <w:u w:val="single"/>
        </w:rPr>
        <w:t xml:space="preserve"> </w:t>
      </w:r>
      <w:r w:rsidR="00470167" w:rsidRPr="00A62DDC">
        <w:rPr>
          <w:rFonts w:cs="Arial"/>
          <w:b/>
          <w:szCs w:val="22"/>
          <w:u w:val="single"/>
        </w:rPr>
        <w:t>Mistrovství světa</w:t>
      </w:r>
      <w:r w:rsidR="00B21DEE" w:rsidRPr="00A62DDC">
        <w:rPr>
          <w:rFonts w:cs="Arial"/>
          <w:b/>
          <w:szCs w:val="22"/>
          <w:u w:val="single"/>
        </w:rPr>
        <w:t xml:space="preserve"> 2020</w:t>
      </w:r>
      <w:r w:rsidR="00470167" w:rsidRPr="00A62DDC">
        <w:rPr>
          <w:rFonts w:cs="Arial"/>
          <w:b/>
          <w:szCs w:val="22"/>
          <w:u w:val="single"/>
        </w:rPr>
        <w:t>:</w:t>
      </w:r>
    </w:p>
    <w:p w:rsidR="000232A2" w:rsidRPr="00A62DDC" w:rsidRDefault="000232A2" w:rsidP="002F6403">
      <w:pPr>
        <w:rPr>
          <w:rFonts w:cs="Arial"/>
          <w:b/>
          <w:szCs w:val="22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567"/>
        <w:gridCol w:w="1134"/>
        <w:gridCol w:w="2685"/>
      </w:tblGrid>
      <w:tr w:rsidR="00B04408" w:rsidRPr="00A80BE2" w:rsidTr="00F0097B">
        <w:trPr>
          <w:trHeight w:val="22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B5F" w:rsidRPr="005C65A1" w:rsidRDefault="00470167" w:rsidP="00AB5095">
            <w:pPr>
              <w:rPr>
                <w:rFonts w:cs="Arial"/>
                <w:b/>
                <w:szCs w:val="22"/>
              </w:rPr>
            </w:pPr>
            <w:r w:rsidRPr="005C65A1">
              <w:rPr>
                <w:rFonts w:cs="Arial"/>
                <w:b/>
                <w:szCs w:val="22"/>
              </w:rPr>
              <w:t xml:space="preserve">Každé kolo </w:t>
            </w:r>
            <w:r w:rsidR="00075B5F" w:rsidRPr="005C65A1">
              <w:rPr>
                <w:rFonts w:cs="Arial"/>
                <w:b/>
                <w:szCs w:val="22"/>
              </w:rPr>
              <w:t>Extralig</w:t>
            </w:r>
            <w:r w:rsidRPr="005C65A1">
              <w:rPr>
                <w:rFonts w:cs="Arial"/>
                <w:b/>
                <w:szCs w:val="22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B5F" w:rsidRPr="005C65A1" w:rsidRDefault="00075B5F" w:rsidP="002F6403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B5F" w:rsidRPr="005C65A1" w:rsidRDefault="00E815D3" w:rsidP="002F6403">
            <w:pPr>
              <w:rPr>
                <w:rFonts w:cs="Arial"/>
                <w:b/>
                <w:bCs/>
                <w:szCs w:val="22"/>
              </w:rPr>
            </w:pPr>
            <w:r w:rsidRPr="005C65A1">
              <w:rPr>
                <w:rFonts w:cs="Arial"/>
                <w:b/>
                <w:bCs/>
                <w:szCs w:val="22"/>
              </w:rPr>
              <w:t>Mistrovství ČR</w:t>
            </w:r>
            <w:r w:rsidR="00470167" w:rsidRPr="005C65A1"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="00470167" w:rsidRPr="005C65A1">
              <w:rPr>
                <w:rFonts w:cs="Arial"/>
                <w:b/>
                <w:bCs/>
                <w:szCs w:val="22"/>
              </w:rPr>
              <w:t>ELITE</w:t>
            </w:r>
            <w:r w:rsidR="000232A2">
              <w:rPr>
                <w:rFonts w:cs="Arial"/>
                <w:b/>
                <w:bCs/>
                <w:szCs w:val="22"/>
              </w:rPr>
              <w:t xml:space="preserve"> - FINÁLE</w:t>
            </w:r>
            <w:proofErr w:type="gramEnd"/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1. místo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6 bodů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1. místo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>12 bodů</w:t>
            </w:r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2. místo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5 bodů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>10 bodů</w:t>
            </w:r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3. místo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4 body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E815D3" w:rsidRPr="005C65A1" w:rsidRDefault="00B04408" w:rsidP="002F6403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 xml:space="preserve">  </w:t>
            </w:r>
            <w:r w:rsidR="00E815D3" w:rsidRPr="005C65A1">
              <w:rPr>
                <w:rFonts w:cs="Arial"/>
                <w:szCs w:val="22"/>
              </w:rPr>
              <w:t>8 bodů</w:t>
            </w:r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4. místo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 body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4.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E815D3" w:rsidRPr="005C65A1" w:rsidRDefault="00B04408" w:rsidP="002F6403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 xml:space="preserve">  </w:t>
            </w:r>
            <w:r w:rsidR="00E815D3" w:rsidRPr="005C65A1">
              <w:rPr>
                <w:rFonts w:cs="Arial"/>
                <w:szCs w:val="22"/>
              </w:rPr>
              <w:t>6 bodů</w:t>
            </w:r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5. místo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 body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bCs/>
                <w:szCs w:val="22"/>
              </w:rPr>
            </w:pPr>
          </w:p>
        </w:tc>
      </w:tr>
      <w:tr w:rsidR="00B04408" w:rsidRPr="00A80BE2" w:rsidTr="00F0097B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6. místo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 bod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5D3" w:rsidRPr="005C65A1" w:rsidRDefault="00E815D3" w:rsidP="002F64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:rsidR="00E815D3" w:rsidRPr="005C65A1" w:rsidRDefault="00E815D3" w:rsidP="002F6403">
            <w:pPr>
              <w:rPr>
                <w:rFonts w:cs="Arial"/>
                <w:szCs w:val="22"/>
              </w:rPr>
            </w:pPr>
          </w:p>
        </w:tc>
      </w:tr>
    </w:tbl>
    <w:p w:rsidR="00470A00" w:rsidRDefault="00470A00" w:rsidP="002F6403">
      <w:pPr>
        <w:rPr>
          <w:rFonts w:cs="Arial"/>
          <w:b/>
          <w:szCs w:val="22"/>
          <w:u w:val="single"/>
        </w:rPr>
      </w:pPr>
    </w:p>
    <w:p w:rsidR="00275D42" w:rsidRDefault="00275D42" w:rsidP="002F6403">
      <w:pPr>
        <w:rPr>
          <w:rFonts w:cs="Arial"/>
          <w:b/>
          <w:szCs w:val="22"/>
          <w:u w:val="single"/>
        </w:rPr>
      </w:pPr>
      <w:r w:rsidRPr="00A80BE2">
        <w:rPr>
          <w:rFonts w:cs="Arial"/>
          <w:b/>
          <w:szCs w:val="22"/>
          <w:u w:val="single"/>
        </w:rPr>
        <w:t>NOMI</w:t>
      </w:r>
      <w:r w:rsidR="00B21DEE">
        <w:rPr>
          <w:rFonts w:cs="Arial"/>
          <w:b/>
          <w:szCs w:val="22"/>
          <w:u w:val="single"/>
        </w:rPr>
        <w:t>NAČNÍ BODY pro S</w:t>
      </w:r>
      <w:r w:rsidR="008A7566">
        <w:rPr>
          <w:rFonts w:cs="Arial"/>
          <w:b/>
          <w:szCs w:val="22"/>
          <w:u w:val="single"/>
        </w:rPr>
        <w:t>větový pohár 2021</w:t>
      </w:r>
      <w:r w:rsidRPr="00A80BE2">
        <w:rPr>
          <w:rFonts w:cs="Arial"/>
          <w:b/>
          <w:szCs w:val="22"/>
          <w:u w:val="single"/>
        </w:rPr>
        <w:t>:</w:t>
      </w:r>
    </w:p>
    <w:p w:rsidR="000232A2" w:rsidRPr="00A80BE2" w:rsidRDefault="000232A2" w:rsidP="002F6403">
      <w:pPr>
        <w:rPr>
          <w:rFonts w:cs="Arial"/>
          <w:b/>
          <w:szCs w:val="22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410"/>
        <w:gridCol w:w="851"/>
        <w:gridCol w:w="1701"/>
        <w:gridCol w:w="2685"/>
      </w:tblGrid>
      <w:tr w:rsidR="000232A2" w:rsidRPr="00A80BE2" w:rsidTr="00D561FF">
        <w:trPr>
          <w:trHeight w:val="227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2A2" w:rsidRPr="005C65A1" w:rsidRDefault="000232A2" w:rsidP="000232A2">
            <w:pPr>
              <w:rPr>
                <w:rFonts w:cs="Arial"/>
                <w:b/>
                <w:szCs w:val="22"/>
              </w:rPr>
            </w:pPr>
            <w:r w:rsidRPr="005C65A1">
              <w:rPr>
                <w:rFonts w:cs="Arial"/>
                <w:b/>
                <w:szCs w:val="22"/>
              </w:rPr>
              <w:t>Každé kolo Extraligy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2A2" w:rsidRPr="005C65A1" w:rsidRDefault="000232A2" w:rsidP="000232A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2A2" w:rsidRPr="005C65A1" w:rsidRDefault="000232A2" w:rsidP="000232A2">
            <w:pPr>
              <w:rPr>
                <w:rFonts w:cs="Arial"/>
                <w:b/>
                <w:bCs/>
                <w:szCs w:val="22"/>
              </w:rPr>
            </w:pPr>
            <w:r w:rsidRPr="005C65A1">
              <w:rPr>
                <w:rFonts w:cs="Arial"/>
                <w:b/>
                <w:bCs/>
                <w:szCs w:val="22"/>
              </w:rPr>
              <w:t xml:space="preserve">Mistrovství ČR </w:t>
            </w:r>
            <w:proofErr w:type="gramStart"/>
            <w:r w:rsidRPr="005C65A1">
              <w:rPr>
                <w:rFonts w:cs="Arial"/>
                <w:b/>
                <w:bCs/>
                <w:szCs w:val="22"/>
              </w:rPr>
              <w:t>ELITE</w:t>
            </w:r>
            <w:r>
              <w:rPr>
                <w:rFonts w:cs="Arial"/>
                <w:b/>
                <w:bCs/>
                <w:szCs w:val="22"/>
              </w:rPr>
              <w:t xml:space="preserve"> - FINÁLE</w:t>
            </w:r>
            <w:proofErr w:type="gramEnd"/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1. místo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30 bodů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1. místo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>20 bodů</w:t>
            </w:r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2. místo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25 bodů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>15 bodů</w:t>
            </w:r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3. místo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20 bodů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3.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>10 bodů</w:t>
            </w:r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4. místo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15 bodů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4. místo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bCs/>
                <w:szCs w:val="22"/>
              </w:rPr>
            </w:pPr>
            <w:r w:rsidRPr="005C65A1">
              <w:rPr>
                <w:rFonts w:cs="Arial"/>
                <w:szCs w:val="22"/>
              </w:rPr>
              <w:t xml:space="preserve">  5 bodů</w:t>
            </w:r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5. místo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10 bodů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275D42" w:rsidRPr="00A80BE2" w:rsidTr="00D561FF">
        <w:trPr>
          <w:trHeight w:val="255"/>
        </w:trPr>
        <w:tc>
          <w:tcPr>
            <w:tcW w:w="1417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>6. místo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5D42" w:rsidRPr="005C65A1" w:rsidRDefault="00275D42" w:rsidP="00D561FF">
            <w:pPr>
              <w:rPr>
                <w:rFonts w:cs="Arial"/>
                <w:szCs w:val="22"/>
              </w:rPr>
            </w:pPr>
            <w:r w:rsidRPr="005C65A1">
              <w:rPr>
                <w:rFonts w:cs="Arial"/>
                <w:szCs w:val="22"/>
              </w:rPr>
              <w:t xml:space="preserve">  5 bodů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:rsidR="00275D42" w:rsidRPr="005C65A1" w:rsidRDefault="00275D42" w:rsidP="00D561F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5D42" w:rsidRPr="00A80BE2" w:rsidRDefault="00275D42" w:rsidP="00167711">
      <w:pPr>
        <w:rPr>
          <w:rFonts w:cs="Arial"/>
          <w:sz w:val="16"/>
          <w:szCs w:val="16"/>
        </w:rPr>
      </w:pPr>
    </w:p>
    <w:p w:rsidR="009E0431" w:rsidRPr="004C758C" w:rsidRDefault="009E0431" w:rsidP="009E0431">
      <w:pPr>
        <w:jc w:val="both"/>
      </w:pPr>
      <w:r w:rsidRPr="009E0431">
        <w:rPr>
          <w:bCs/>
          <w:u w:val="single"/>
        </w:rPr>
        <w:t>V k</w:t>
      </w:r>
      <w:r w:rsidRPr="009E0431">
        <w:rPr>
          <w:u w:val="single"/>
        </w:rPr>
        <w:t>aždém kole Extraligy</w:t>
      </w:r>
      <w:r w:rsidRPr="005109F6">
        <w:t xml:space="preserve"> se hodnotí pořadí podle získaných bodů. V případě, že mají dvě a více družstev shodný celkový počet bodů, tak pro udělení nominačních bodů a pro pořadí v jednotlivém kole rozhodují body a brankový rozdíl ze vzájemných utkání (při shodném rozdílu pak více vstřelených branek), v případě schody ze vzájemných utkání se k určení pořadí použije brankový </w:t>
      </w:r>
      <w:r w:rsidRPr="004C758C">
        <w:t>výsledek z celého turnaje. Pokud přetrvává rovnost všech položek, provedou družstva ihned po skončení jednotlivého kola mezi sebou 4M údery.</w:t>
      </w:r>
    </w:p>
    <w:p w:rsidR="009E0431" w:rsidRPr="004C758C" w:rsidRDefault="009E0431" w:rsidP="00E815D3">
      <w:pPr>
        <w:rPr>
          <w:b/>
          <w:sz w:val="12"/>
          <w:szCs w:val="22"/>
        </w:rPr>
      </w:pPr>
    </w:p>
    <w:p w:rsidR="003F093B" w:rsidRPr="00A62DDC" w:rsidRDefault="003F093B" w:rsidP="00E815D3">
      <w:pPr>
        <w:rPr>
          <w:strike/>
          <w:szCs w:val="22"/>
        </w:rPr>
      </w:pPr>
      <w:r w:rsidRPr="00A62DDC">
        <w:rPr>
          <w:b/>
          <w:strike/>
          <w:szCs w:val="22"/>
          <w:highlight w:val="lightGray"/>
        </w:rPr>
        <w:t>Pro nominaci na M</w:t>
      </w:r>
      <w:r w:rsidR="005C65A1" w:rsidRPr="00A62DDC">
        <w:rPr>
          <w:b/>
          <w:strike/>
          <w:szCs w:val="22"/>
          <w:highlight w:val="lightGray"/>
        </w:rPr>
        <w:t>istrovství Evropy E</w:t>
      </w:r>
      <w:r w:rsidR="00223DB3" w:rsidRPr="00A62DDC">
        <w:rPr>
          <w:b/>
          <w:strike/>
          <w:szCs w:val="22"/>
          <w:highlight w:val="lightGray"/>
        </w:rPr>
        <w:t>LITE</w:t>
      </w:r>
      <w:r w:rsidRPr="00A62DDC">
        <w:rPr>
          <w:strike/>
          <w:szCs w:val="22"/>
          <w:highlight w:val="lightGray"/>
        </w:rPr>
        <w:t xml:space="preserve"> je rozhodující součet nominačních bodů </w:t>
      </w:r>
      <w:r w:rsidR="00C57ACA" w:rsidRPr="00A62DDC">
        <w:rPr>
          <w:strike/>
          <w:szCs w:val="22"/>
          <w:highlight w:val="lightGray"/>
        </w:rPr>
        <w:t xml:space="preserve">z dosud odehraných kol EXTRALIGY </w:t>
      </w:r>
      <w:r w:rsidR="00223DB3" w:rsidRPr="00A62DDC">
        <w:rPr>
          <w:strike/>
          <w:szCs w:val="22"/>
          <w:highlight w:val="lightGray"/>
        </w:rPr>
        <w:t>do termínu přihlášek na ME</w:t>
      </w:r>
      <w:r w:rsidR="000E365A" w:rsidRPr="00A62DDC">
        <w:rPr>
          <w:strike/>
          <w:szCs w:val="22"/>
          <w:highlight w:val="lightGray"/>
        </w:rPr>
        <w:t>, event.</w:t>
      </w:r>
      <w:r w:rsidR="00B21DEE" w:rsidRPr="00A62DDC">
        <w:rPr>
          <w:strike/>
          <w:szCs w:val="22"/>
          <w:highlight w:val="lightGray"/>
        </w:rPr>
        <w:t xml:space="preserve"> </w:t>
      </w:r>
      <w:r w:rsidR="00B21DEE" w:rsidRPr="00A62DDC">
        <w:rPr>
          <w:rFonts w:cs="Arial"/>
          <w:strike/>
          <w:szCs w:val="22"/>
          <w:highlight w:val="lightGray"/>
        </w:rPr>
        <w:t xml:space="preserve">s přihlédnutím k dosaženým výsledkům </w:t>
      </w:r>
      <w:r w:rsidR="000E365A" w:rsidRPr="00A62DDC">
        <w:rPr>
          <w:rFonts w:cs="Arial"/>
          <w:strike/>
          <w:szCs w:val="22"/>
          <w:highlight w:val="lightGray"/>
        </w:rPr>
        <w:t xml:space="preserve">v proběhlých kolech </w:t>
      </w:r>
      <w:r w:rsidR="00B21DEE" w:rsidRPr="00A62DDC">
        <w:rPr>
          <w:rFonts w:cs="Arial"/>
          <w:strike/>
          <w:szCs w:val="22"/>
          <w:highlight w:val="lightGray"/>
        </w:rPr>
        <w:t xml:space="preserve">Světového </w:t>
      </w:r>
      <w:r w:rsidR="000E365A" w:rsidRPr="00A62DDC">
        <w:rPr>
          <w:rFonts w:cs="Arial"/>
          <w:strike/>
          <w:szCs w:val="22"/>
          <w:highlight w:val="lightGray"/>
        </w:rPr>
        <w:t xml:space="preserve">poháru. </w:t>
      </w:r>
      <w:r w:rsidRPr="00A62DDC">
        <w:rPr>
          <w:strike/>
          <w:szCs w:val="22"/>
          <w:highlight w:val="lightGray"/>
        </w:rPr>
        <w:t xml:space="preserve">V případě získání </w:t>
      </w:r>
      <w:r w:rsidR="00840181" w:rsidRPr="00A62DDC">
        <w:rPr>
          <w:strike/>
          <w:szCs w:val="22"/>
          <w:highlight w:val="lightGray"/>
        </w:rPr>
        <w:t xml:space="preserve">stejného součtu nominačních bodů rozhoduje pro </w:t>
      </w:r>
      <w:r w:rsidR="00D4781C" w:rsidRPr="00A62DDC">
        <w:rPr>
          <w:strike/>
          <w:szCs w:val="22"/>
          <w:highlight w:val="lightGray"/>
        </w:rPr>
        <w:t>nominaci</w:t>
      </w:r>
      <w:r w:rsidR="00840181" w:rsidRPr="00A62DDC">
        <w:rPr>
          <w:strike/>
          <w:szCs w:val="22"/>
          <w:highlight w:val="lightGray"/>
        </w:rPr>
        <w:t xml:space="preserve"> na ME ELITE lepší </w:t>
      </w:r>
      <w:r w:rsidR="00C57ACA" w:rsidRPr="00A62DDC">
        <w:rPr>
          <w:strike/>
          <w:szCs w:val="22"/>
          <w:highlight w:val="lightGray"/>
        </w:rPr>
        <w:t>vzájemná utkání mezi předmětnými družstvy.</w:t>
      </w:r>
    </w:p>
    <w:p w:rsidR="003F093B" w:rsidRPr="004C758C" w:rsidRDefault="00223DB3" w:rsidP="00E815D3">
      <w:pPr>
        <w:rPr>
          <w:szCs w:val="22"/>
        </w:rPr>
      </w:pPr>
      <w:r w:rsidRPr="004C758C">
        <w:rPr>
          <w:szCs w:val="22"/>
        </w:rPr>
        <w:t xml:space="preserve"> </w:t>
      </w:r>
    </w:p>
    <w:p w:rsidR="005C2824" w:rsidRPr="004C758C" w:rsidRDefault="005C2824" w:rsidP="005C2824">
      <w:pPr>
        <w:rPr>
          <w:szCs w:val="22"/>
        </w:rPr>
      </w:pPr>
      <w:r w:rsidRPr="004C758C">
        <w:rPr>
          <w:b/>
          <w:szCs w:val="22"/>
        </w:rPr>
        <w:t>Pro nominaci na M</w:t>
      </w:r>
      <w:r w:rsidR="005C65A1" w:rsidRPr="004C758C">
        <w:rPr>
          <w:b/>
          <w:szCs w:val="22"/>
        </w:rPr>
        <w:t>istrovství světa ELITE</w:t>
      </w:r>
      <w:r w:rsidRPr="004C758C">
        <w:rPr>
          <w:szCs w:val="22"/>
        </w:rPr>
        <w:t xml:space="preserve"> je rozhodující součet nominačních bodů </w:t>
      </w:r>
      <w:r w:rsidR="00D4781C" w:rsidRPr="004C758C">
        <w:rPr>
          <w:szCs w:val="22"/>
        </w:rPr>
        <w:t xml:space="preserve">po </w:t>
      </w:r>
      <w:r w:rsidRPr="004C758C">
        <w:rPr>
          <w:szCs w:val="22"/>
        </w:rPr>
        <w:t>všech odehraných kol</w:t>
      </w:r>
      <w:r w:rsidR="00D4781C" w:rsidRPr="004C758C">
        <w:rPr>
          <w:szCs w:val="22"/>
        </w:rPr>
        <w:t>ech</w:t>
      </w:r>
      <w:r w:rsidRPr="004C758C">
        <w:rPr>
          <w:szCs w:val="22"/>
        </w:rPr>
        <w:t xml:space="preserve"> EXTRALIGY a po </w:t>
      </w:r>
      <w:r w:rsidR="00B01576" w:rsidRPr="004C758C">
        <w:rPr>
          <w:szCs w:val="22"/>
        </w:rPr>
        <w:t xml:space="preserve">finále </w:t>
      </w:r>
      <w:r w:rsidR="000E365A" w:rsidRPr="004C758C">
        <w:rPr>
          <w:szCs w:val="22"/>
        </w:rPr>
        <w:t xml:space="preserve">Mistrovství ČR, event. </w:t>
      </w:r>
      <w:r w:rsidR="000E365A" w:rsidRPr="004C758C">
        <w:rPr>
          <w:rFonts w:cs="Arial"/>
          <w:szCs w:val="22"/>
        </w:rPr>
        <w:t>s přihlédnutím k dosaženým výsledkům v proběhlých kolech Světového poháru.</w:t>
      </w:r>
      <w:r w:rsidRPr="004C758C">
        <w:rPr>
          <w:szCs w:val="22"/>
        </w:rPr>
        <w:t xml:space="preserve"> V případě získání stejného součtu nominačních bodů rozhoduje pro </w:t>
      </w:r>
      <w:r w:rsidR="00D4781C" w:rsidRPr="004C758C">
        <w:rPr>
          <w:szCs w:val="22"/>
        </w:rPr>
        <w:t>nominaci</w:t>
      </w:r>
      <w:r w:rsidRPr="004C758C">
        <w:rPr>
          <w:szCs w:val="22"/>
        </w:rPr>
        <w:t xml:space="preserve"> na MS</w:t>
      </w:r>
      <w:r w:rsidR="00F27230" w:rsidRPr="004C758C">
        <w:rPr>
          <w:szCs w:val="22"/>
        </w:rPr>
        <w:t xml:space="preserve"> ELITE lepší umístění ve</w:t>
      </w:r>
      <w:r w:rsidR="00F2617F" w:rsidRPr="004C758C">
        <w:rPr>
          <w:szCs w:val="22"/>
        </w:rPr>
        <w:t xml:space="preserve"> finále</w:t>
      </w:r>
      <w:r w:rsidRPr="004C758C">
        <w:rPr>
          <w:szCs w:val="22"/>
        </w:rPr>
        <w:t xml:space="preserve"> Mistrovství ČR.</w:t>
      </w:r>
    </w:p>
    <w:p w:rsidR="00BF147F" w:rsidRPr="004C758C" w:rsidRDefault="00BF147F" w:rsidP="008D7E1D">
      <w:pPr>
        <w:pStyle w:val="Bezmezer"/>
        <w:rPr>
          <w:rFonts w:ascii="Arial" w:hAnsi="Arial" w:cs="Arial"/>
          <w:szCs w:val="24"/>
          <w:lang w:val="cs-CZ"/>
        </w:rPr>
      </w:pPr>
    </w:p>
    <w:p w:rsidR="00F27230" w:rsidRPr="00F02C85" w:rsidRDefault="00F27230" w:rsidP="00F27230">
      <w:pPr>
        <w:rPr>
          <w:szCs w:val="22"/>
        </w:rPr>
      </w:pPr>
      <w:r w:rsidRPr="004C758C">
        <w:rPr>
          <w:b/>
          <w:szCs w:val="22"/>
        </w:rPr>
        <w:t>Pro nominaci na Světový pohár ELITE</w:t>
      </w:r>
      <w:r w:rsidRPr="004C758C">
        <w:rPr>
          <w:szCs w:val="22"/>
        </w:rPr>
        <w:t xml:space="preserve"> pro následující rok je rozhodující součet nominačních bodů po všech odehraných kolech EXTRALIGY a po finále Mistrovství ČR, event. </w:t>
      </w:r>
      <w:r w:rsidRPr="004C758C">
        <w:rPr>
          <w:rFonts w:cs="Arial"/>
          <w:szCs w:val="22"/>
        </w:rPr>
        <w:t>s přihlédnutím k dosaženým výsledkům v proběhlých kolech Světového poháru.</w:t>
      </w:r>
      <w:r w:rsidRPr="004C758C">
        <w:rPr>
          <w:szCs w:val="22"/>
        </w:rPr>
        <w:t xml:space="preserve"> V případě získání stejného součtu nominačních bodů rozhoduje pro nominaci na </w:t>
      </w:r>
      <w:r w:rsidR="00B578A4" w:rsidRPr="004C758C">
        <w:rPr>
          <w:szCs w:val="22"/>
        </w:rPr>
        <w:t>Světový pohár</w:t>
      </w:r>
      <w:r w:rsidRPr="004C758C">
        <w:rPr>
          <w:szCs w:val="22"/>
        </w:rPr>
        <w:t xml:space="preserve"> lepší umístění ve finále Mistrovství ČR.</w:t>
      </w:r>
    </w:p>
    <w:p w:rsidR="00F27230" w:rsidRDefault="00F27230" w:rsidP="008D7E1D">
      <w:pPr>
        <w:pStyle w:val="Bezmezer"/>
        <w:rPr>
          <w:rFonts w:ascii="Arial" w:hAnsi="Arial" w:cs="Arial"/>
          <w:szCs w:val="24"/>
          <w:lang w:val="cs-CZ"/>
        </w:rPr>
      </w:pPr>
    </w:p>
    <w:p w:rsidR="00F27230" w:rsidRDefault="00F27230" w:rsidP="008D7E1D">
      <w:pPr>
        <w:pStyle w:val="Bezmezer"/>
        <w:rPr>
          <w:rFonts w:ascii="Arial" w:hAnsi="Arial" w:cs="Arial"/>
          <w:szCs w:val="24"/>
          <w:lang w:val="cs-CZ"/>
        </w:rPr>
      </w:pPr>
    </w:p>
    <w:p w:rsidR="00F27230" w:rsidRPr="00A80BE2" w:rsidRDefault="00F27230" w:rsidP="008D7E1D">
      <w:pPr>
        <w:pStyle w:val="Bezmezer"/>
        <w:rPr>
          <w:rFonts w:ascii="Arial" w:hAnsi="Arial" w:cs="Arial"/>
          <w:szCs w:val="24"/>
          <w:lang w:val="cs-CZ"/>
        </w:rPr>
      </w:pPr>
    </w:p>
    <w:p w:rsidR="008832A5" w:rsidRPr="00A80BE2" w:rsidRDefault="008832A5" w:rsidP="002131B3">
      <w:pPr>
        <w:pStyle w:val="Nadpis2"/>
      </w:pPr>
      <w:bookmarkStart w:id="10" w:name="_Toc27670975"/>
      <w:r w:rsidRPr="00A80BE2">
        <w:t>ELITE – Mistrovství Č</w:t>
      </w:r>
      <w:r w:rsidR="002B450F">
        <w:t xml:space="preserve">eské </w:t>
      </w:r>
      <w:proofErr w:type="gramStart"/>
      <w:r w:rsidRPr="00A80BE2">
        <w:t>R</w:t>
      </w:r>
      <w:r w:rsidR="002B450F">
        <w:t xml:space="preserve">epubliky </w:t>
      </w:r>
      <w:r w:rsidR="00367C15">
        <w:t xml:space="preserve">- </w:t>
      </w:r>
      <w:r w:rsidR="002B450F">
        <w:t>FINÁLE</w:t>
      </w:r>
      <w:bookmarkEnd w:id="10"/>
      <w:proofErr w:type="gramEnd"/>
    </w:p>
    <w:p w:rsidR="00827D6C" w:rsidRPr="00827D6C" w:rsidRDefault="00827D6C" w:rsidP="0024791E">
      <w:r>
        <w:t xml:space="preserve">Mistrovství ČR je pořádáno </w:t>
      </w:r>
      <w:r w:rsidRPr="004A68F8">
        <w:rPr>
          <w:b/>
        </w:rPr>
        <w:t>společně</w:t>
      </w:r>
      <w:r>
        <w:t xml:space="preserve"> pro kolovou a krasojízdu.</w:t>
      </w:r>
    </w:p>
    <w:p w:rsidR="0024791E" w:rsidRDefault="00430F4C" w:rsidP="0024791E">
      <w:r w:rsidRPr="00A80BE2">
        <w:rPr>
          <w:szCs w:val="22"/>
        </w:rPr>
        <w:t xml:space="preserve">O titul „Mistr České republiky“ v kolové – ELITE soutěží nejlepší </w:t>
      </w:r>
      <w:r w:rsidR="004A68F8" w:rsidRPr="007E39C1">
        <w:rPr>
          <w:b/>
          <w:szCs w:val="22"/>
          <w:u w:val="single"/>
        </w:rPr>
        <w:t>4</w:t>
      </w:r>
      <w:r w:rsidRPr="007E39C1">
        <w:rPr>
          <w:b/>
          <w:szCs w:val="22"/>
          <w:u w:val="single"/>
        </w:rPr>
        <w:t xml:space="preserve"> družstva</w:t>
      </w:r>
      <w:r w:rsidRPr="00A80BE2">
        <w:rPr>
          <w:szCs w:val="22"/>
        </w:rPr>
        <w:t xml:space="preserve"> po odehr</w:t>
      </w:r>
      <w:r w:rsidR="006D6D1B" w:rsidRPr="00A80BE2">
        <w:rPr>
          <w:szCs w:val="22"/>
        </w:rPr>
        <w:t>ání</w:t>
      </w:r>
      <w:r w:rsidRPr="00A80BE2">
        <w:rPr>
          <w:szCs w:val="22"/>
        </w:rPr>
        <w:t xml:space="preserve"> čtyř</w:t>
      </w:r>
      <w:r w:rsidR="006D6D1B" w:rsidRPr="00A80BE2">
        <w:rPr>
          <w:szCs w:val="22"/>
        </w:rPr>
        <w:t xml:space="preserve"> </w:t>
      </w:r>
      <w:r w:rsidRPr="00A80BE2">
        <w:rPr>
          <w:szCs w:val="22"/>
        </w:rPr>
        <w:t>základních kol Extraligy</w:t>
      </w:r>
      <w:r w:rsidR="002C0E0B" w:rsidRPr="00A80BE2">
        <w:rPr>
          <w:szCs w:val="22"/>
        </w:rPr>
        <w:t xml:space="preserve"> systémem podle STS.</w:t>
      </w:r>
      <w:r w:rsidR="0024791E" w:rsidRPr="00A80BE2">
        <w:rPr>
          <w:szCs w:val="22"/>
        </w:rPr>
        <w:t xml:space="preserve"> </w:t>
      </w:r>
      <w:r w:rsidR="0024791E" w:rsidRPr="00A80BE2">
        <w:t xml:space="preserve">V případě, že družstva na postupových místech mají shodný počet bodů, rozhodují o konečném pořadí a postupu do Mistrovství ČR vzájemná utkání ze čtyř odehraných kol Extraligy, popřípadě brankový rozdíl (event. více vstřelených branek). </w:t>
      </w:r>
    </w:p>
    <w:p w:rsidR="00F2617F" w:rsidRPr="00C32C88" w:rsidRDefault="00F2617F" w:rsidP="0024791E">
      <w:pPr>
        <w:rPr>
          <w:sz w:val="8"/>
          <w:szCs w:val="8"/>
        </w:rPr>
      </w:pPr>
    </w:p>
    <w:p w:rsidR="00305DC4" w:rsidRPr="002002BD" w:rsidRDefault="00305DC4" w:rsidP="002A0CF5">
      <w:pPr>
        <w:pStyle w:val="Zkladntextodsazen"/>
        <w:spacing w:after="0"/>
        <w:ind w:left="0"/>
        <w:rPr>
          <w:b/>
          <w:u w:val="single"/>
        </w:rPr>
      </w:pPr>
      <w:r w:rsidRPr="002002BD">
        <w:t>O titul „</w:t>
      </w:r>
      <w:r w:rsidRPr="002002BD">
        <w:rPr>
          <w:b/>
        </w:rPr>
        <w:t xml:space="preserve">Mistr České republiky v kolové </w:t>
      </w:r>
      <w:proofErr w:type="spellStart"/>
      <w:r w:rsidRPr="002002BD">
        <w:rPr>
          <w:b/>
        </w:rPr>
        <w:t>elite</w:t>
      </w:r>
      <w:proofErr w:type="spellEnd"/>
      <w:r w:rsidRPr="002002BD">
        <w:t xml:space="preserve">“ se </w:t>
      </w:r>
      <w:r w:rsidR="002A0CF5">
        <w:t xml:space="preserve">družstva </w:t>
      </w:r>
      <w:r w:rsidRPr="002002BD">
        <w:t xml:space="preserve">utkají </w:t>
      </w:r>
      <w:r w:rsidR="002A0CF5">
        <w:t>systémem:</w:t>
      </w:r>
    </w:p>
    <w:p w:rsidR="00305DC4" w:rsidRPr="00530BC7" w:rsidRDefault="00305DC4" w:rsidP="00305DC4">
      <w:pPr>
        <w:numPr>
          <w:ilvl w:val="0"/>
          <w:numId w:val="27"/>
        </w:numPr>
        <w:tabs>
          <w:tab w:val="clear" w:pos="6598"/>
          <w:tab w:val="num" w:pos="284"/>
        </w:tabs>
        <w:suppressAutoHyphens w:val="0"/>
        <w:spacing w:before="60" w:after="120"/>
        <w:ind w:left="284" w:hanging="284"/>
        <w:jc w:val="both"/>
      </w:pPr>
      <w:r w:rsidRPr="00530BC7">
        <w:t xml:space="preserve">Družstva odehrají předkolo MČR turnajovým způsobem každý s každým. Pořadí v tomto předkole se určí podle získaného počtu bodů. V případě shodného bodového zisku rozhoduje vzájemné utkání. V případě schody ze vzájemných utkání se k určení pořadí použije brankový výsledek z celého předkola. Pokud přetrvává rovnost všech položek, provedou družstva mezi sebou </w:t>
      </w:r>
      <w:r w:rsidR="00146D1E">
        <w:t>4M</w:t>
      </w:r>
      <w:r w:rsidRPr="00530BC7">
        <w:t xml:space="preserve"> údery.</w:t>
      </w:r>
    </w:p>
    <w:p w:rsidR="00305DC4" w:rsidRPr="00530BC7" w:rsidRDefault="00305DC4" w:rsidP="002A0CF5">
      <w:pPr>
        <w:numPr>
          <w:ilvl w:val="0"/>
          <w:numId w:val="27"/>
        </w:numPr>
        <w:tabs>
          <w:tab w:val="clear" w:pos="6598"/>
          <w:tab w:val="num" w:pos="284"/>
        </w:tabs>
        <w:suppressAutoHyphens w:val="0"/>
        <w:spacing w:before="60" w:after="120"/>
        <w:ind w:left="284" w:hanging="284"/>
        <w:jc w:val="both"/>
      </w:pPr>
      <w:r w:rsidRPr="00530BC7">
        <w:t xml:space="preserve">Družstva na 3. místě a na 4. místě z předkola se utkají v jednom utkání o celkové 3. a 4. místo v Mistrovství České republiky. V případě shodného bodového zisku se ihned provedou </w:t>
      </w:r>
      <w:r w:rsidR="00146D1E">
        <w:t>4M</w:t>
      </w:r>
      <w:r w:rsidRPr="00530BC7">
        <w:t xml:space="preserve"> údery.</w:t>
      </w:r>
    </w:p>
    <w:p w:rsidR="00305DC4" w:rsidRPr="00530BC7" w:rsidRDefault="00305DC4" w:rsidP="00CA3101">
      <w:r w:rsidRPr="00530BC7">
        <w:t xml:space="preserve">Družstva na 1. místě a na 2. místě z předkola se utkají v jednom utkání o titul </w:t>
      </w:r>
      <w:r w:rsidRPr="00530BC7">
        <w:rPr>
          <w:bCs/>
          <w:u w:val="single"/>
        </w:rPr>
        <w:t>„Mistr České republiky</w:t>
      </w:r>
      <w:r w:rsidRPr="00530BC7">
        <w:t xml:space="preserve">“. V případě shodného bodového zisku odehrají družstva </w:t>
      </w:r>
      <w:r w:rsidRPr="00530BC7">
        <w:rPr>
          <w:u w:val="single"/>
        </w:rPr>
        <w:t>rozhodující utkání</w:t>
      </w:r>
      <w:r w:rsidRPr="00530BC7">
        <w:t xml:space="preserve"> (1x7 minut), při shodném bodovém zisku se ihned provedou </w:t>
      </w:r>
      <w:r w:rsidR="00146D1E">
        <w:t>4M</w:t>
      </w:r>
      <w:r w:rsidRPr="00530BC7">
        <w:t xml:space="preserve"> údery.</w:t>
      </w:r>
    </w:p>
    <w:p w:rsidR="00990A92" w:rsidRDefault="00990A92" w:rsidP="00990A92">
      <w:r w:rsidRPr="00AA2169">
        <w:t>Družstvo, které se umístí na prvním místě, se stává</w:t>
      </w:r>
      <w:r>
        <w:t xml:space="preserve"> </w:t>
      </w:r>
      <w:r>
        <w:rPr>
          <w:b/>
        </w:rPr>
        <w:t>Mistrem ČR v kategorii ELITE.</w:t>
      </w:r>
      <w:r w:rsidRPr="00AA2169">
        <w:t xml:space="preserve"> </w:t>
      </w:r>
    </w:p>
    <w:p w:rsidR="00E31585" w:rsidRPr="00DB7EC0" w:rsidRDefault="00E31585" w:rsidP="00CA3101">
      <w:pPr>
        <w:rPr>
          <w:rFonts w:cs="Arial"/>
          <w:b/>
          <w:szCs w:val="22"/>
        </w:rPr>
      </w:pPr>
      <w:r w:rsidRPr="00DB7EC0">
        <w:rPr>
          <w:rFonts w:cs="Arial"/>
          <w:b/>
          <w:szCs w:val="22"/>
        </w:rPr>
        <w:t>Předpokládaný termín M</w:t>
      </w:r>
      <w:r w:rsidR="00501958" w:rsidRPr="00DB7EC0">
        <w:rPr>
          <w:rFonts w:cs="Arial"/>
          <w:b/>
          <w:szCs w:val="22"/>
        </w:rPr>
        <w:t>istrovství</w:t>
      </w:r>
      <w:r w:rsidRPr="00DB7EC0">
        <w:rPr>
          <w:rFonts w:cs="Arial"/>
          <w:b/>
          <w:szCs w:val="22"/>
        </w:rPr>
        <w:t xml:space="preserve"> Č</w:t>
      </w:r>
      <w:r w:rsidR="00DB7EC0">
        <w:rPr>
          <w:rFonts w:cs="Arial"/>
          <w:b/>
          <w:szCs w:val="22"/>
        </w:rPr>
        <w:t>eské republiky</w:t>
      </w:r>
      <w:r w:rsidRPr="00DB7EC0">
        <w:rPr>
          <w:rFonts w:cs="Arial"/>
          <w:b/>
          <w:szCs w:val="22"/>
        </w:rPr>
        <w:t>:</w:t>
      </w:r>
    </w:p>
    <w:tbl>
      <w:tblPr>
        <w:tblW w:w="914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391"/>
        <w:gridCol w:w="593"/>
        <w:gridCol w:w="2552"/>
        <w:gridCol w:w="2976"/>
        <w:gridCol w:w="1631"/>
      </w:tblGrid>
      <w:tr w:rsidR="006651DE" w:rsidRPr="00A80BE2" w:rsidTr="008A7566">
        <w:trPr>
          <w:trHeight w:val="325"/>
        </w:trPr>
        <w:tc>
          <w:tcPr>
            <w:tcW w:w="1391" w:type="dxa"/>
            <w:shd w:val="clear" w:color="auto" w:fill="auto"/>
            <w:vAlign w:val="bottom"/>
          </w:tcPr>
          <w:p w:rsidR="006651DE" w:rsidRPr="0076493D" w:rsidRDefault="008A7566" w:rsidP="00F2617F">
            <w:pPr>
              <w:suppressAutoHyphens w:val="0"/>
              <w:jc w:val="right"/>
              <w:rPr>
                <w:rFonts w:cs="Arial"/>
                <w:b/>
                <w:szCs w:val="22"/>
              </w:rPr>
            </w:pPr>
            <w:r w:rsidRPr="0076493D">
              <w:rPr>
                <w:rFonts w:cs="Arial"/>
                <w:b/>
                <w:szCs w:val="22"/>
              </w:rPr>
              <w:t>24. 10. 2020</w:t>
            </w:r>
          </w:p>
        </w:tc>
        <w:tc>
          <w:tcPr>
            <w:tcW w:w="593" w:type="dxa"/>
            <w:vAlign w:val="bottom"/>
          </w:tcPr>
          <w:p w:rsidR="006651DE" w:rsidRPr="00CA3101" w:rsidRDefault="006651DE" w:rsidP="006651DE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51DE" w:rsidRPr="0076493D" w:rsidRDefault="008A7566" w:rsidP="006651DE">
            <w:pPr>
              <w:suppressAutoHyphens w:val="0"/>
              <w:rPr>
                <w:rFonts w:cs="Arial"/>
                <w:b/>
                <w:szCs w:val="22"/>
              </w:rPr>
            </w:pPr>
            <w:r w:rsidRPr="0076493D">
              <w:rPr>
                <w:rFonts w:cs="Arial"/>
                <w:b/>
              </w:rPr>
              <w:t>SS Němčice nad Hanou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651DE" w:rsidRPr="003027CD" w:rsidRDefault="006651DE" w:rsidP="006651DE">
            <w:pPr>
              <w:rPr>
                <w:rFonts w:cs="Arial"/>
                <w:bCs/>
                <w:szCs w:val="22"/>
              </w:rPr>
            </w:pPr>
            <w:r w:rsidRPr="003027CD">
              <w:rPr>
                <w:rFonts w:cs="Arial"/>
                <w:szCs w:val="22"/>
              </w:rPr>
              <w:t xml:space="preserve">Mistrovství ČR </w:t>
            </w:r>
            <w:proofErr w:type="spellStart"/>
            <w:proofErr w:type="gramStart"/>
            <w:r w:rsidRPr="003027CD">
              <w:rPr>
                <w:rFonts w:cs="Arial"/>
                <w:szCs w:val="22"/>
              </w:rPr>
              <w:t>elite</w:t>
            </w:r>
            <w:proofErr w:type="spellEnd"/>
            <w:r>
              <w:rPr>
                <w:rFonts w:cs="Arial"/>
                <w:szCs w:val="22"/>
              </w:rPr>
              <w:t xml:space="preserve"> - FINÁLE</w:t>
            </w:r>
            <w:proofErr w:type="gramEnd"/>
          </w:p>
        </w:tc>
        <w:tc>
          <w:tcPr>
            <w:tcW w:w="1631" w:type="dxa"/>
            <w:vAlign w:val="bottom"/>
          </w:tcPr>
          <w:p w:rsidR="006651DE" w:rsidRPr="00865DA9" w:rsidRDefault="006651DE" w:rsidP="006651DE">
            <w:pPr>
              <w:rPr>
                <w:rFonts w:cs="Arial"/>
                <w:bCs/>
                <w:sz w:val="18"/>
                <w:szCs w:val="22"/>
              </w:rPr>
            </w:pPr>
            <w:r w:rsidRPr="00865DA9">
              <w:rPr>
                <w:rFonts w:cs="Arial"/>
                <w:bCs/>
                <w:sz w:val="18"/>
                <w:szCs w:val="22"/>
              </w:rPr>
              <w:t>Nominační MS</w:t>
            </w:r>
          </w:p>
        </w:tc>
      </w:tr>
    </w:tbl>
    <w:p w:rsidR="00B578A4" w:rsidRDefault="00B578A4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:rsidR="008D7E1D" w:rsidRPr="00A80BE2" w:rsidRDefault="00F00A6A" w:rsidP="002131B3">
      <w:pPr>
        <w:pStyle w:val="Nadpis2"/>
      </w:pPr>
      <w:bookmarkStart w:id="11" w:name="_Toc27670976"/>
      <w:r w:rsidRPr="00A80BE2">
        <w:t xml:space="preserve">ELITE </w:t>
      </w:r>
      <w:r w:rsidR="0049349D">
        <w:t xml:space="preserve">– </w:t>
      </w:r>
      <w:r w:rsidR="008D7E1D" w:rsidRPr="00A80BE2">
        <w:t>Extraliga</w:t>
      </w:r>
      <w:bookmarkEnd w:id="11"/>
    </w:p>
    <w:p w:rsidR="008D7E1D" w:rsidRDefault="00397ECF" w:rsidP="00CA3101">
      <w:r w:rsidRPr="00A80BE2">
        <w:t xml:space="preserve">Startuje </w:t>
      </w:r>
      <w:r w:rsidR="008D7E1D" w:rsidRPr="007E39C1">
        <w:rPr>
          <w:b/>
          <w:u w:val="single"/>
        </w:rPr>
        <w:t>7 družstev</w:t>
      </w:r>
      <w:r w:rsidR="008D7E1D" w:rsidRPr="00A80BE2">
        <w:t>, první čtyři družstva po odehrání 4 soutěžních kol postupují do Mistrovství České republiky. Družstv</w:t>
      </w:r>
      <w:r w:rsidR="00F1751C" w:rsidRPr="00A80BE2">
        <w:t>a</w:t>
      </w:r>
      <w:r w:rsidR="008D7E1D" w:rsidRPr="00A80BE2">
        <w:t xml:space="preserve"> na 6. a 7. místě po odehrání </w:t>
      </w:r>
      <w:r w:rsidR="006D6D1B" w:rsidRPr="00A80BE2">
        <w:t>čtyř</w:t>
      </w:r>
      <w:r w:rsidR="008D7E1D" w:rsidRPr="00A80BE2">
        <w:t xml:space="preserve"> kol sestupuj</w:t>
      </w:r>
      <w:r w:rsidR="00F1751C" w:rsidRPr="00A80BE2">
        <w:t>í</w:t>
      </w:r>
      <w:r w:rsidR="008D7E1D" w:rsidRPr="00A80BE2">
        <w:t xml:space="preserve"> do I.</w:t>
      </w:r>
      <w:r w:rsidR="00F1751C" w:rsidRPr="00A80BE2">
        <w:t xml:space="preserve"> L</w:t>
      </w:r>
      <w:r w:rsidR="008D7E1D" w:rsidRPr="00A80BE2">
        <w:t>igy.</w:t>
      </w:r>
    </w:p>
    <w:p w:rsidR="00220811" w:rsidRPr="00E60840" w:rsidRDefault="00220811" w:rsidP="00E60840">
      <w:r w:rsidRPr="00E60840">
        <w:t>V každém kole Extraligy se hodnotí pořadí podle získaných bodů.</w:t>
      </w:r>
    </w:p>
    <w:p w:rsidR="00220811" w:rsidRPr="006B7905" w:rsidRDefault="00220811" w:rsidP="00E60840">
      <w:r w:rsidRPr="00E60840">
        <w:t xml:space="preserve">V případě, že mají dvě a více družstev shodný celkový počet bodů, tak pro udělení nominačních bodů a pro pořadí v jednotlivém kole rozhodují body a brankový rozdíl ze </w:t>
      </w:r>
      <w:r w:rsidRPr="00E60840">
        <w:rPr>
          <w:b/>
        </w:rPr>
        <w:t>vzájemných utkání</w:t>
      </w:r>
      <w:r w:rsidRPr="00E60840">
        <w:t xml:space="preserve"> (při shodném rozdílu pak více vstřelených branek), v případě schody ze vzájemných utkání se k určení pořadí použije brankový výsledek z celého turnaje. Pokud přetrvává rovnost všech položek, provedou družstva ihned po skončení jednotlivého kola mezi sebou </w:t>
      </w:r>
      <w:r w:rsidR="00146D1E">
        <w:t>4M</w:t>
      </w:r>
      <w:r w:rsidR="006B7905">
        <w:t xml:space="preserve"> údery.</w:t>
      </w:r>
    </w:p>
    <w:p w:rsidR="00220811" w:rsidRPr="00E60840" w:rsidRDefault="00220811" w:rsidP="00E60840">
      <w:r w:rsidRPr="00990A92">
        <w:rPr>
          <w:u w:val="single"/>
        </w:rPr>
        <w:t>Pořadí po čtyřech odehraných kolech</w:t>
      </w:r>
      <w:r w:rsidRPr="00E60840">
        <w:t xml:space="preserve">, podle celkového počtu bodů, určí první čtyři družstva postupující na „Mistrovství České republiky“. V případě, že družstva na postupových </w:t>
      </w:r>
      <w:r w:rsidR="005B4DB7" w:rsidRPr="00CA3101">
        <w:t xml:space="preserve">nebo sestupových </w:t>
      </w:r>
      <w:r w:rsidR="005B4DB7" w:rsidRPr="00E60840">
        <w:t xml:space="preserve">místech </w:t>
      </w:r>
      <w:r w:rsidRPr="00E60840">
        <w:t xml:space="preserve">získala shodný počet bodů, rozhodují o konečném pořadí </w:t>
      </w:r>
      <w:r w:rsidRPr="00E60840">
        <w:rPr>
          <w:b/>
        </w:rPr>
        <w:t>vzájemná utkání</w:t>
      </w:r>
      <w:r w:rsidRPr="00E60840">
        <w:t xml:space="preserve"> ze všech čtyř odehraných kol Extraligy, popřípadě brankový rozdíl a následně pak více vstřelených branek. Družstva s rovností všech pol</w:t>
      </w:r>
      <w:r w:rsidR="00015F15">
        <w:t xml:space="preserve">ožek provedou ihned po </w:t>
      </w:r>
      <w:r w:rsidRPr="00E60840">
        <w:t>čtvrté</w:t>
      </w:r>
      <w:r w:rsidR="00015F15">
        <w:t>m</w:t>
      </w:r>
      <w:r w:rsidRPr="00E60840">
        <w:t xml:space="preserve"> kol</w:t>
      </w:r>
      <w:r w:rsidR="00015F15">
        <w:t>e</w:t>
      </w:r>
      <w:r w:rsidRPr="00E60840">
        <w:t xml:space="preserve"> mezi sebou </w:t>
      </w:r>
      <w:r w:rsidR="00146D1E">
        <w:t>4M</w:t>
      </w:r>
      <w:r w:rsidRPr="00E60840">
        <w:t xml:space="preserve"> údery.</w:t>
      </w:r>
    </w:p>
    <w:p w:rsidR="00D8381D" w:rsidRPr="00C32C88" w:rsidRDefault="00D8381D" w:rsidP="008002C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9A4E94" w:rsidRPr="00CA3101" w:rsidRDefault="009A4E94" w:rsidP="009A4E94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 w:rsidRPr="00CA3101">
        <w:rPr>
          <w:rFonts w:ascii="Arial" w:hAnsi="Arial" w:cs="Arial"/>
          <w:b/>
          <w:sz w:val="20"/>
          <w:szCs w:val="20"/>
          <w:lang w:val="cs-CZ"/>
        </w:rPr>
        <w:t xml:space="preserve">Předpokládané termíny </w:t>
      </w:r>
      <w:r w:rsidR="00782EC6" w:rsidRPr="00CA3101">
        <w:rPr>
          <w:rFonts w:ascii="Arial" w:hAnsi="Arial" w:cs="Arial"/>
          <w:b/>
          <w:sz w:val="20"/>
          <w:szCs w:val="20"/>
          <w:lang w:val="cs-CZ"/>
        </w:rPr>
        <w:t xml:space="preserve">Extraligy v roce </w:t>
      </w:r>
      <w:r w:rsidR="0076493D">
        <w:rPr>
          <w:rFonts w:ascii="Arial" w:hAnsi="Arial" w:cs="Arial"/>
          <w:b/>
          <w:sz w:val="20"/>
          <w:szCs w:val="20"/>
          <w:lang w:val="cs-CZ"/>
        </w:rPr>
        <w:t>2020</w:t>
      </w:r>
      <w:r w:rsidRPr="00CA3101">
        <w:rPr>
          <w:rFonts w:ascii="Arial" w:hAnsi="Arial" w:cs="Arial"/>
          <w:b/>
          <w:sz w:val="20"/>
          <w:szCs w:val="20"/>
          <w:lang w:val="cs-CZ"/>
        </w:rPr>
        <w:t>:</w:t>
      </w:r>
    </w:p>
    <w:tbl>
      <w:tblPr>
        <w:tblW w:w="935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2410"/>
        <w:gridCol w:w="1276"/>
        <w:gridCol w:w="992"/>
        <w:gridCol w:w="2835"/>
      </w:tblGrid>
      <w:tr w:rsidR="00F2617F" w:rsidRPr="00CA3101" w:rsidTr="006B7905">
        <w:trPr>
          <w:trHeight w:val="284"/>
        </w:trPr>
        <w:tc>
          <w:tcPr>
            <w:tcW w:w="1275" w:type="dxa"/>
            <w:shd w:val="clear" w:color="auto" w:fill="auto"/>
            <w:vAlign w:val="bottom"/>
          </w:tcPr>
          <w:p w:rsidR="00F2617F" w:rsidRPr="00CA3101" w:rsidRDefault="00F2617F" w:rsidP="00462849">
            <w:pPr>
              <w:suppressAutoHyphens w:val="0"/>
              <w:jc w:val="right"/>
              <w:rPr>
                <w:rFonts w:cs="Arial"/>
              </w:rPr>
            </w:pPr>
            <w:r w:rsidRPr="00CA3101">
              <w:rPr>
                <w:rFonts w:cs="Arial"/>
              </w:rPr>
              <w:t>1</w:t>
            </w:r>
            <w:r w:rsidR="00462849">
              <w:rPr>
                <w:rFonts w:cs="Arial"/>
              </w:rPr>
              <w:t>5</w:t>
            </w:r>
            <w:r>
              <w:rPr>
                <w:rFonts w:cs="Arial"/>
              </w:rPr>
              <w:t>. 2. 20</w:t>
            </w:r>
            <w:r w:rsidR="00462849">
              <w:rPr>
                <w:rFonts w:cs="Arial"/>
              </w:rPr>
              <w:t>20</w:t>
            </w:r>
          </w:p>
        </w:tc>
        <w:tc>
          <w:tcPr>
            <w:tcW w:w="567" w:type="dxa"/>
            <w:vAlign w:val="bottom"/>
          </w:tcPr>
          <w:p w:rsidR="00F2617F" w:rsidRPr="00CA3101" w:rsidRDefault="00F2617F" w:rsidP="00F2617F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617F" w:rsidRPr="00157878" w:rsidRDefault="0076493D" w:rsidP="00F2617F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Pankrác Praha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617F" w:rsidRPr="00CA3101" w:rsidRDefault="00F2617F" w:rsidP="00F2617F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Extraliga</w:t>
            </w:r>
          </w:p>
        </w:tc>
        <w:tc>
          <w:tcPr>
            <w:tcW w:w="992" w:type="dxa"/>
            <w:vAlign w:val="bottom"/>
          </w:tcPr>
          <w:p w:rsidR="00F2617F" w:rsidRPr="00CA3101" w:rsidRDefault="00F2617F" w:rsidP="00F2617F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1. kolo</w:t>
            </w:r>
          </w:p>
        </w:tc>
        <w:tc>
          <w:tcPr>
            <w:tcW w:w="2835" w:type="dxa"/>
            <w:vAlign w:val="bottom"/>
          </w:tcPr>
          <w:p w:rsidR="00F2617F" w:rsidRPr="00CA3101" w:rsidRDefault="006B7905" w:rsidP="00F2617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76493D" w:rsidRPr="00CA3101" w:rsidTr="006B7905">
        <w:trPr>
          <w:trHeight w:val="284"/>
        </w:trPr>
        <w:tc>
          <w:tcPr>
            <w:tcW w:w="1275" w:type="dxa"/>
            <w:shd w:val="clear" w:color="auto" w:fill="A6A6A6" w:themeFill="background1" w:themeFillShade="A6"/>
            <w:vAlign w:val="bottom"/>
          </w:tcPr>
          <w:p w:rsidR="0076493D" w:rsidRPr="0076493D" w:rsidRDefault="0076493D" w:rsidP="0076493D">
            <w:pPr>
              <w:suppressAutoHyphens w:val="0"/>
              <w:jc w:val="right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>28. 3. 2020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76493D" w:rsidRPr="0076493D" w:rsidRDefault="0076493D" w:rsidP="0076493D">
            <w:pPr>
              <w:suppressAutoHyphens w:val="0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>So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76493D" w:rsidRPr="0076493D" w:rsidRDefault="0076493D" w:rsidP="0076493D">
            <w:pPr>
              <w:suppressAutoHyphens w:val="0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 xml:space="preserve">Favorit Brno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76493D" w:rsidRPr="0076493D" w:rsidRDefault="0076493D" w:rsidP="0076493D">
            <w:pPr>
              <w:rPr>
                <w:rFonts w:cs="Arial"/>
                <w:bCs/>
                <w:strike/>
              </w:rPr>
            </w:pPr>
            <w:r w:rsidRPr="0076493D">
              <w:rPr>
                <w:rFonts w:cs="Arial"/>
                <w:bCs/>
                <w:strike/>
              </w:rPr>
              <w:t>Extraliga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76493D" w:rsidRPr="0076493D" w:rsidRDefault="0076493D" w:rsidP="0076493D">
            <w:pPr>
              <w:rPr>
                <w:rFonts w:cs="Arial"/>
                <w:bCs/>
                <w:strike/>
              </w:rPr>
            </w:pPr>
            <w:r w:rsidRPr="0076493D">
              <w:rPr>
                <w:rFonts w:cs="Arial"/>
                <w:bCs/>
                <w:strike/>
              </w:rPr>
              <w:t>2. kolo</w:t>
            </w:r>
          </w:p>
        </w:tc>
        <w:tc>
          <w:tcPr>
            <w:tcW w:w="2835" w:type="dxa"/>
            <w:vAlign w:val="bottom"/>
          </w:tcPr>
          <w:p w:rsidR="0076493D" w:rsidRPr="00157878" w:rsidRDefault="00157878" w:rsidP="0076493D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</w:t>
            </w:r>
            <w:r w:rsidR="006B7905">
              <w:rPr>
                <w:rFonts w:cs="Arial"/>
                <w:b/>
                <w:bCs/>
                <w:color w:val="002060"/>
              </w:rPr>
              <w:t xml:space="preserve"> na 27. 6. 2020</w:t>
            </w:r>
          </w:p>
        </w:tc>
      </w:tr>
      <w:tr w:rsidR="00157878" w:rsidRPr="00CA3101" w:rsidTr="006B7905">
        <w:trPr>
          <w:trHeight w:val="284"/>
        </w:trPr>
        <w:tc>
          <w:tcPr>
            <w:tcW w:w="1275" w:type="dxa"/>
            <w:shd w:val="clear" w:color="auto" w:fill="A6A6A6" w:themeFill="background1" w:themeFillShade="A6"/>
            <w:vAlign w:val="bottom"/>
          </w:tcPr>
          <w:p w:rsidR="00157878" w:rsidRPr="0076493D" w:rsidRDefault="00157878" w:rsidP="00157878">
            <w:pPr>
              <w:suppressAutoHyphens w:val="0"/>
              <w:jc w:val="right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>2. 5. 2020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57878" w:rsidRPr="0076493D" w:rsidRDefault="00157878" w:rsidP="00157878">
            <w:pPr>
              <w:suppressAutoHyphens w:val="0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>So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157878" w:rsidRPr="0076493D" w:rsidRDefault="00157878" w:rsidP="00157878">
            <w:pPr>
              <w:suppressAutoHyphens w:val="0"/>
              <w:rPr>
                <w:rFonts w:cs="Arial"/>
                <w:strike/>
              </w:rPr>
            </w:pPr>
            <w:r w:rsidRPr="0076493D">
              <w:rPr>
                <w:rFonts w:cs="Arial"/>
                <w:strike/>
              </w:rPr>
              <w:t>Sokol Zlín-</w:t>
            </w:r>
            <w:proofErr w:type="spellStart"/>
            <w:r w:rsidRPr="0076493D">
              <w:rPr>
                <w:rFonts w:cs="Arial"/>
                <w:strike/>
              </w:rPr>
              <w:t>Prštné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157878" w:rsidRPr="0076493D" w:rsidRDefault="00157878" w:rsidP="00157878">
            <w:pPr>
              <w:rPr>
                <w:rFonts w:cs="Arial"/>
                <w:bCs/>
                <w:strike/>
              </w:rPr>
            </w:pPr>
            <w:r w:rsidRPr="0076493D">
              <w:rPr>
                <w:rFonts w:cs="Arial"/>
                <w:bCs/>
                <w:strike/>
              </w:rPr>
              <w:t>Extraliga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157878" w:rsidRPr="0076493D" w:rsidRDefault="00157878" w:rsidP="00157878">
            <w:pPr>
              <w:rPr>
                <w:rFonts w:cs="Arial"/>
                <w:bCs/>
                <w:strike/>
              </w:rPr>
            </w:pPr>
            <w:r w:rsidRPr="0076493D">
              <w:rPr>
                <w:rFonts w:cs="Arial"/>
                <w:bCs/>
                <w:strike/>
              </w:rPr>
              <w:t>3. kolo</w:t>
            </w:r>
          </w:p>
        </w:tc>
        <w:tc>
          <w:tcPr>
            <w:tcW w:w="2835" w:type="dxa"/>
            <w:vAlign w:val="bottom"/>
          </w:tcPr>
          <w:p w:rsidR="00157878" w:rsidRPr="00157878" w:rsidRDefault="00157878" w:rsidP="00157878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</w:t>
            </w:r>
            <w:r w:rsidR="006B7905">
              <w:rPr>
                <w:rFonts w:cs="Arial"/>
                <w:b/>
                <w:bCs/>
                <w:color w:val="002060"/>
              </w:rPr>
              <w:t xml:space="preserve"> na 29. 8. 2020</w:t>
            </w:r>
          </w:p>
        </w:tc>
      </w:tr>
      <w:tr w:rsidR="00157878" w:rsidRPr="00CA3101" w:rsidTr="006B7905">
        <w:trPr>
          <w:trHeight w:val="284"/>
        </w:trPr>
        <w:tc>
          <w:tcPr>
            <w:tcW w:w="1275" w:type="dxa"/>
            <w:shd w:val="clear" w:color="auto" w:fill="auto"/>
            <w:vAlign w:val="bottom"/>
          </w:tcPr>
          <w:p w:rsidR="00157878" w:rsidRPr="00157878" w:rsidRDefault="00157878" w:rsidP="00157878">
            <w:pPr>
              <w:suppressAutoHyphens w:val="0"/>
              <w:jc w:val="right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27. 6. 2020</w:t>
            </w:r>
          </w:p>
        </w:tc>
        <w:tc>
          <w:tcPr>
            <w:tcW w:w="567" w:type="dxa"/>
            <w:vAlign w:val="bottom"/>
          </w:tcPr>
          <w:p w:rsidR="00157878" w:rsidRPr="00CA3101" w:rsidRDefault="00157878" w:rsidP="00157878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57878" w:rsidRPr="00157878" w:rsidRDefault="00157878" w:rsidP="00157878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PRIMA Nezamyslice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Extraliga</w:t>
            </w:r>
          </w:p>
        </w:tc>
        <w:tc>
          <w:tcPr>
            <w:tcW w:w="992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2. kolo</w:t>
            </w:r>
          </w:p>
        </w:tc>
        <w:tc>
          <w:tcPr>
            <w:tcW w:w="2835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</w:p>
        </w:tc>
      </w:tr>
      <w:tr w:rsidR="00157878" w:rsidRPr="00CA3101" w:rsidTr="006B7905">
        <w:trPr>
          <w:trHeight w:val="284"/>
        </w:trPr>
        <w:tc>
          <w:tcPr>
            <w:tcW w:w="1275" w:type="dxa"/>
            <w:shd w:val="clear" w:color="auto" w:fill="auto"/>
            <w:vAlign w:val="bottom"/>
          </w:tcPr>
          <w:p w:rsidR="00157878" w:rsidRPr="00157878" w:rsidRDefault="00157878" w:rsidP="00157878">
            <w:pPr>
              <w:suppressAutoHyphens w:val="0"/>
              <w:jc w:val="right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29. 8. 2020</w:t>
            </w:r>
          </w:p>
        </w:tc>
        <w:tc>
          <w:tcPr>
            <w:tcW w:w="567" w:type="dxa"/>
            <w:vAlign w:val="bottom"/>
          </w:tcPr>
          <w:p w:rsidR="00157878" w:rsidRPr="00CA3101" w:rsidRDefault="00157878" w:rsidP="00157878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57878" w:rsidRPr="00157878" w:rsidRDefault="00157878" w:rsidP="00157878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Spartak Chrastava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Extraliga</w:t>
            </w:r>
          </w:p>
        </w:tc>
        <w:tc>
          <w:tcPr>
            <w:tcW w:w="992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3. kolo</w:t>
            </w:r>
          </w:p>
        </w:tc>
        <w:tc>
          <w:tcPr>
            <w:tcW w:w="2835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</w:p>
        </w:tc>
      </w:tr>
      <w:tr w:rsidR="00157878" w:rsidRPr="00CA3101" w:rsidTr="006B7905">
        <w:trPr>
          <w:trHeight w:val="284"/>
        </w:trPr>
        <w:tc>
          <w:tcPr>
            <w:tcW w:w="1275" w:type="dxa"/>
            <w:shd w:val="clear" w:color="auto" w:fill="auto"/>
            <w:vAlign w:val="bottom"/>
          </w:tcPr>
          <w:p w:rsidR="00157878" w:rsidRPr="00CA3101" w:rsidRDefault="00157878" w:rsidP="00157878">
            <w:pPr>
              <w:suppressAutoHyphens w:val="0"/>
              <w:jc w:val="right"/>
              <w:rPr>
                <w:rFonts w:cs="Arial"/>
              </w:rPr>
            </w:pPr>
            <w:r w:rsidRPr="00CA3101">
              <w:rPr>
                <w:rFonts w:cs="Arial"/>
              </w:rPr>
              <w:t>1</w:t>
            </w:r>
            <w:r>
              <w:rPr>
                <w:rFonts w:cs="Arial"/>
              </w:rPr>
              <w:t>2. 9. 2020</w:t>
            </w:r>
          </w:p>
        </w:tc>
        <w:tc>
          <w:tcPr>
            <w:tcW w:w="567" w:type="dxa"/>
            <w:vAlign w:val="bottom"/>
          </w:tcPr>
          <w:p w:rsidR="00157878" w:rsidRPr="00CA3101" w:rsidRDefault="00157878" w:rsidP="00157878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57878" w:rsidRPr="00157878" w:rsidRDefault="00157878" w:rsidP="00157878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MO Svitávka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Extraliga</w:t>
            </w:r>
          </w:p>
        </w:tc>
        <w:tc>
          <w:tcPr>
            <w:tcW w:w="992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4. kolo</w:t>
            </w:r>
          </w:p>
        </w:tc>
        <w:tc>
          <w:tcPr>
            <w:tcW w:w="2835" w:type="dxa"/>
            <w:vAlign w:val="bottom"/>
          </w:tcPr>
          <w:p w:rsidR="00157878" w:rsidRPr="00CA3101" w:rsidRDefault="00157878" w:rsidP="00157878">
            <w:pPr>
              <w:rPr>
                <w:rFonts w:cs="Arial"/>
                <w:bCs/>
              </w:rPr>
            </w:pPr>
          </w:p>
        </w:tc>
      </w:tr>
    </w:tbl>
    <w:p w:rsidR="00B578A4" w:rsidRPr="00B578A4" w:rsidRDefault="00B578A4" w:rsidP="002440D7">
      <w:pPr>
        <w:pStyle w:val="Bezmezer"/>
        <w:ind w:left="708"/>
        <w:rPr>
          <w:rFonts w:ascii="Arial" w:hAnsi="Arial" w:cs="Arial"/>
          <w:sz w:val="22"/>
          <w:szCs w:val="20"/>
          <w:lang w:val="cs-CZ"/>
        </w:rPr>
      </w:pPr>
    </w:p>
    <w:p w:rsidR="00F00A6A" w:rsidRPr="00A80BE2" w:rsidRDefault="00F00A6A" w:rsidP="002131B3">
      <w:pPr>
        <w:pStyle w:val="Nadpis2"/>
      </w:pPr>
      <w:bookmarkStart w:id="12" w:name="_Toc27670977"/>
      <w:r w:rsidRPr="00A80BE2">
        <w:t xml:space="preserve">ELITE </w:t>
      </w:r>
      <w:r w:rsidR="0049349D">
        <w:t>–</w:t>
      </w:r>
      <w:r w:rsidRPr="00A80BE2">
        <w:t xml:space="preserve"> I. Liga</w:t>
      </w:r>
      <w:bookmarkEnd w:id="12"/>
    </w:p>
    <w:p w:rsidR="00B02046" w:rsidRPr="00CA3101" w:rsidRDefault="00397ECF" w:rsidP="00CA3101">
      <w:r w:rsidRPr="00CA3101">
        <w:t xml:space="preserve">Startuje </w:t>
      </w:r>
      <w:r w:rsidR="008D7E1D" w:rsidRPr="00CA3101">
        <w:rPr>
          <w:u w:val="single"/>
        </w:rPr>
        <w:t>7 družstev</w:t>
      </w:r>
      <w:r w:rsidR="008D7E1D" w:rsidRPr="00CA3101">
        <w:t xml:space="preserve">, první dvě družstva po třech odehraných kolech postupují do Extraligy. </w:t>
      </w:r>
    </w:p>
    <w:p w:rsidR="008D7E1D" w:rsidRPr="00CA3101" w:rsidRDefault="008D7E1D" w:rsidP="00CA3101">
      <w:r w:rsidRPr="00CA3101">
        <w:t>Družstva umístěná po třech kolech na 6. a 7.</w:t>
      </w:r>
      <w:r w:rsidR="00F1751C" w:rsidRPr="00CA3101">
        <w:t xml:space="preserve"> </w:t>
      </w:r>
      <w:r w:rsidRPr="00CA3101">
        <w:t>místě sestupuj</w:t>
      </w:r>
      <w:r w:rsidR="00F1751C" w:rsidRPr="00CA3101">
        <w:t>í</w:t>
      </w:r>
      <w:r w:rsidRPr="00CA3101">
        <w:t xml:space="preserve"> do II.</w:t>
      </w:r>
      <w:r w:rsidR="00F1751C" w:rsidRPr="00CA3101">
        <w:t xml:space="preserve"> L</w:t>
      </w:r>
      <w:r w:rsidRPr="00CA3101">
        <w:t>igy.</w:t>
      </w:r>
    </w:p>
    <w:p w:rsidR="00864AE1" w:rsidRPr="00CA3101" w:rsidRDefault="00DA1FEC" w:rsidP="00CA3101">
      <w:r w:rsidRPr="00CA3101">
        <w:t>Hraje se turnajovým systémem každý s</w:t>
      </w:r>
      <w:r w:rsidR="00895708">
        <w:t> </w:t>
      </w:r>
      <w:r w:rsidRPr="00CA3101">
        <w:t>každým</w:t>
      </w:r>
      <w:r w:rsidR="00895708">
        <w:t>.</w:t>
      </w:r>
      <w:r w:rsidR="006B7905">
        <w:t xml:space="preserve"> </w:t>
      </w:r>
    </w:p>
    <w:p w:rsidR="00220811" w:rsidRPr="00CA3101" w:rsidRDefault="00220811" w:rsidP="00CA3101">
      <w:r w:rsidRPr="008F70E4">
        <w:rPr>
          <w:u w:val="single"/>
        </w:rPr>
        <w:t>O konečném celkovém pořadí</w:t>
      </w:r>
      <w:r w:rsidRPr="00CA3101">
        <w:t xml:space="preserve"> rozhodují body a brankový rozdíl ze všech soutěžních kol I. Ligy.</w:t>
      </w:r>
    </w:p>
    <w:p w:rsidR="00220811" w:rsidRPr="00CA3101" w:rsidRDefault="00220811" w:rsidP="00CA3101">
      <w:r w:rsidRPr="00CA3101">
        <w:t xml:space="preserve">V případě, že po odehrání všech kol mají dvě a více družstev na postupových nebo sestupových místech shodný počet bodů, rozhodují o pořadí body a brankový rozdíl ze </w:t>
      </w:r>
      <w:r w:rsidRPr="00CA3101">
        <w:rPr>
          <w:b/>
        </w:rPr>
        <w:t>vzájemných utkán</w:t>
      </w:r>
      <w:r w:rsidRPr="00CA3101">
        <w:t>í (při shodném rozdílu pak více vstřelených branek). Při rovností všech položek provedou družst</w:t>
      </w:r>
      <w:r w:rsidR="00015F15">
        <w:t xml:space="preserve">va mezi sebou ihned po </w:t>
      </w:r>
      <w:r w:rsidRPr="00CA3101">
        <w:t>poslední</w:t>
      </w:r>
      <w:r w:rsidR="00015F15">
        <w:t xml:space="preserve"> třetím </w:t>
      </w:r>
      <w:r w:rsidRPr="00CA3101">
        <w:t>kol</w:t>
      </w:r>
      <w:r w:rsidR="00015F15">
        <w:t>e</w:t>
      </w:r>
      <w:r w:rsidRPr="00CA3101">
        <w:t xml:space="preserve"> </w:t>
      </w:r>
      <w:r w:rsidR="00146D1E">
        <w:t>4M</w:t>
      </w:r>
      <w:r w:rsidRPr="00CA3101">
        <w:t xml:space="preserve"> údery.</w:t>
      </w:r>
    </w:p>
    <w:p w:rsidR="008002CD" w:rsidRPr="00CA3101" w:rsidRDefault="008002CD" w:rsidP="00782EC6">
      <w:pPr>
        <w:pStyle w:val="Bezmezer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:rsidR="00782EC6" w:rsidRPr="00CA3101" w:rsidRDefault="00782EC6" w:rsidP="00782EC6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 w:rsidRPr="00CA3101">
        <w:rPr>
          <w:rFonts w:ascii="Arial" w:hAnsi="Arial" w:cs="Arial"/>
          <w:b/>
          <w:sz w:val="20"/>
          <w:szCs w:val="20"/>
          <w:lang w:val="cs-CZ"/>
        </w:rPr>
        <w:t>Předpokl</w:t>
      </w:r>
      <w:r w:rsidR="00462849">
        <w:rPr>
          <w:rFonts w:ascii="Arial" w:hAnsi="Arial" w:cs="Arial"/>
          <w:b/>
          <w:sz w:val="20"/>
          <w:szCs w:val="20"/>
          <w:lang w:val="cs-CZ"/>
        </w:rPr>
        <w:t>ádané termíny I. Ligy v roce 2020</w:t>
      </w:r>
      <w:r w:rsidRPr="00CA3101">
        <w:rPr>
          <w:rFonts w:ascii="Arial" w:hAnsi="Arial" w:cs="Arial"/>
          <w:b/>
          <w:sz w:val="20"/>
          <w:szCs w:val="20"/>
          <w:lang w:val="cs-CZ"/>
        </w:rPr>
        <w:t>:</w:t>
      </w:r>
    </w:p>
    <w:tbl>
      <w:tblPr>
        <w:tblW w:w="92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2268"/>
        <w:gridCol w:w="851"/>
        <w:gridCol w:w="1134"/>
        <w:gridCol w:w="3118"/>
      </w:tblGrid>
      <w:tr w:rsidR="006B7905" w:rsidRPr="00CA3101" w:rsidTr="006B7905">
        <w:trPr>
          <w:trHeight w:val="293"/>
        </w:trPr>
        <w:tc>
          <w:tcPr>
            <w:tcW w:w="1275" w:type="dxa"/>
            <w:shd w:val="clear" w:color="auto" w:fill="auto"/>
            <w:vAlign w:val="bottom"/>
          </w:tcPr>
          <w:p w:rsidR="006B7905" w:rsidRPr="00CA3101" w:rsidRDefault="006B7905" w:rsidP="006B7905">
            <w:pPr>
              <w:suppressAutoHyphens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25. 1. 2020</w:t>
            </w:r>
          </w:p>
        </w:tc>
        <w:tc>
          <w:tcPr>
            <w:tcW w:w="567" w:type="dxa"/>
            <w:vAlign w:val="bottom"/>
          </w:tcPr>
          <w:p w:rsidR="006B7905" w:rsidRPr="00CA3101" w:rsidRDefault="006B7905" w:rsidP="006B7905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B7905" w:rsidRPr="00CA3101" w:rsidRDefault="006B7905" w:rsidP="006B7905">
            <w:pPr>
              <w:suppressAutoHyphens w:val="0"/>
              <w:rPr>
                <w:rFonts w:cs="Arial"/>
              </w:rPr>
            </w:pPr>
            <w:r w:rsidRPr="00CA3101">
              <w:rPr>
                <w:rFonts w:cs="Arial"/>
              </w:rPr>
              <w:t>Sokol Zlín-</w:t>
            </w:r>
            <w:proofErr w:type="spellStart"/>
            <w:r w:rsidRPr="00CA3101">
              <w:rPr>
                <w:rFonts w:cs="Arial"/>
              </w:rPr>
              <w:t>Prštné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I. Liga</w:t>
            </w:r>
          </w:p>
        </w:tc>
        <w:tc>
          <w:tcPr>
            <w:tcW w:w="1134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1. kolo</w:t>
            </w:r>
          </w:p>
        </w:tc>
        <w:tc>
          <w:tcPr>
            <w:tcW w:w="3118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6B7905" w:rsidRPr="00CA3101" w:rsidTr="005A3DDE">
        <w:trPr>
          <w:trHeight w:val="293"/>
        </w:trPr>
        <w:tc>
          <w:tcPr>
            <w:tcW w:w="1275" w:type="dxa"/>
            <w:shd w:val="clear" w:color="auto" w:fill="A6A6A6" w:themeFill="background1" w:themeFillShade="A6"/>
            <w:vAlign w:val="bottom"/>
          </w:tcPr>
          <w:p w:rsidR="006B7905" w:rsidRPr="005A3DDE" w:rsidRDefault="006B7905" w:rsidP="006B7905">
            <w:pPr>
              <w:suppressAutoHyphens w:val="0"/>
              <w:jc w:val="right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30. 5. 2020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6B7905" w:rsidRPr="005A3DDE" w:rsidRDefault="006B7905" w:rsidP="006B7905">
            <w:pPr>
              <w:suppressAutoHyphens w:val="0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So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bottom"/>
          </w:tcPr>
          <w:p w:rsidR="006B7905" w:rsidRPr="005A3DDE" w:rsidRDefault="006B7905" w:rsidP="006B7905">
            <w:pPr>
              <w:suppressAutoHyphens w:val="0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Pankrác Praha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bottom"/>
          </w:tcPr>
          <w:p w:rsidR="006B7905" w:rsidRPr="005A3DDE" w:rsidRDefault="006B7905" w:rsidP="006B7905">
            <w:pPr>
              <w:rPr>
                <w:rFonts w:cs="Arial"/>
                <w:bCs/>
                <w:strike/>
              </w:rPr>
            </w:pPr>
            <w:r w:rsidRPr="005A3DDE">
              <w:rPr>
                <w:rFonts w:cs="Arial"/>
                <w:bCs/>
                <w:strike/>
              </w:rPr>
              <w:t>I. Liga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6B7905" w:rsidRPr="005A3DDE" w:rsidRDefault="006B7905" w:rsidP="006B7905">
            <w:pPr>
              <w:rPr>
                <w:rFonts w:cs="Arial"/>
                <w:bCs/>
                <w:strike/>
              </w:rPr>
            </w:pPr>
            <w:r w:rsidRPr="005A3DDE">
              <w:rPr>
                <w:rFonts w:cs="Arial"/>
                <w:bCs/>
                <w:strike/>
              </w:rPr>
              <w:t>2. kolo</w:t>
            </w:r>
          </w:p>
        </w:tc>
        <w:tc>
          <w:tcPr>
            <w:tcW w:w="3118" w:type="dxa"/>
            <w:vAlign w:val="bottom"/>
          </w:tcPr>
          <w:p w:rsidR="006B7905" w:rsidRPr="00157878" w:rsidRDefault="006B7905" w:rsidP="006B7905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 na 21. 6. 2020</w:t>
            </w:r>
          </w:p>
        </w:tc>
      </w:tr>
      <w:tr w:rsidR="006B7905" w:rsidRPr="00CA3101" w:rsidTr="006B7905">
        <w:trPr>
          <w:trHeight w:val="293"/>
        </w:trPr>
        <w:tc>
          <w:tcPr>
            <w:tcW w:w="1275" w:type="dxa"/>
            <w:shd w:val="clear" w:color="auto" w:fill="auto"/>
            <w:vAlign w:val="bottom"/>
          </w:tcPr>
          <w:p w:rsidR="006B7905" w:rsidRDefault="006B7905" w:rsidP="006B7905">
            <w:pPr>
              <w:suppressAutoHyphens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21. 6. 2020</w:t>
            </w:r>
          </w:p>
        </w:tc>
        <w:tc>
          <w:tcPr>
            <w:tcW w:w="567" w:type="dxa"/>
            <w:vAlign w:val="bottom"/>
          </w:tcPr>
          <w:p w:rsidR="006B7905" w:rsidRPr="00CA3101" w:rsidRDefault="00AC43BD" w:rsidP="006B7905">
            <w:pPr>
              <w:suppressAutoHyphens w:val="0"/>
              <w:rPr>
                <w:rFonts w:cs="Arial"/>
              </w:rPr>
            </w:pPr>
            <w:r w:rsidRPr="00AC43BD">
              <w:rPr>
                <w:rFonts w:cs="Arial"/>
                <w:color w:val="FF0000"/>
              </w:rPr>
              <w:t>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B7905" w:rsidRPr="00157878" w:rsidRDefault="006B7905" w:rsidP="006B7905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MO Svitávka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I. Liga</w:t>
            </w:r>
          </w:p>
        </w:tc>
        <w:tc>
          <w:tcPr>
            <w:tcW w:w="1134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2. kolo</w:t>
            </w:r>
          </w:p>
        </w:tc>
        <w:tc>
          <w:tcPr>
            <w:tcW w:w="3118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  <w:color w:val="FF0000"/>
              </w:rPr>
            </w:pPr>
          </w:p>
        </w:tc>
      </w:tr>
      <w:tr w:rsidR="006B7905" w:rsidRPr="00CA3101" w:rsidTr="006B7905">
        <w:trPr>
          <w:trHeight w:val="293"/>
        </w:trPr>
        <w:tc>
          <w:tcPr>
            <w:tcW w:w="1275" w:type="dxa"/>
            <w:shd w:val="clear" w:color="auto" w:fill="auto"/>
            <w:vAlign w:val="bottom"/>
          </w:tcPr>
          <w:p w:rsidR="006B7905" w:rsidRPr="00CA3101" w:rsidRDefault="006B7905" w:rsidP="006B7905">
            <w:pPr>
              <w:suppressAutoHyphens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19. 9. 2020</w:t>
            </w:r>
          </w:p>
        </w:tc>
        <w:tc>
          <w:tcPr>
            <w:tcW w:w="567" w:type="dxa"/>
            <w:vAlign w:val="bottom"/>
          </w:tcPr>
          <w:p w:rsidR="006B7905" w:rsidRPr="00CA3101" w:rsidRDefault="006B7905" w:rsidP="006B7905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B7905" w:rsidRPr="00157878" w:rsidRDefault="006B7905" w:rsidP="006B7905">
            <w:pPr>
              <w:suppressAutoHyphens w:val="0"/>
              <w:rPr>
                <w:rFonts w:cs="Arial"/>
                <w:b/>
              </w:rPr>
            </w:pPr>
            <w:r w:rsidRPr="00157878">
              <w:rPr>
                <w:rFonts w:cs="Arial"/>
                <w:b/>
              </w:rPr>
              <w:t>PRIMA Nezamyslice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I. Liga</w:t>
            </w:r>
          </w:p>
        </w:tc>
        <w:tc>
          <w:tcPr>
            <w:tcW w:w="1134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3. kolo</w:t>
            </w:r>
          </w:p>
        </w:tc>
        <w:tc>
          <w:tcPr>
            <w:tcW w:w="3118" w:type="dxa"/>
            <w:vAlign w:val="bottom"/>
          </w:tcPr>
          <w:p w:rsidR="006B7905" w:rsidRPr="00CA3101" w:rsidRDefault="006B7905" w:rsidP="006B7905">
            <w:pPr>
              <w:rPr>
                <w:rFonts w:cs="Arial"/>
                <w:bCs/>
                <w:color w:val="FF0000"/>
              </w:rPr>
            </w:pPr>
          </w:p>
        </w:tc>
      </w:tr>
    </w:tbl>
    <w:p w:rsidR="008D7E1D" w:rsidRDefault="008D7E1D" w:rsidP="008D7E1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8D7E1D" w:rsidRPr="00A80BE2" w:rsidRDefault="00F00A6A" w:rsidP="002131B3">
      <w:pPr>
        <w:pStyle w:val="Nadpis2"/>
      </w:pPr>
      <w:bookmarkStart w:id="13" w:name="_Toc27670978"/>
      <w:r w:rsidRPr="00A80BE2">
        <w:t xml:space="preserve">ELITE </w:t>
      </w:r>
      <w:r w:rsidR="0049349D">
        <w:t xml:space="preserve">– </w:t>
      </w:r>
      <w:r w:rsidR="008D7E1D" w:rsidRPr="00A80BE2">
        <w:t>II.</w:t>
      </w:r>
      <w:r w:rsidRPr="00A80BE2">
        <w:t xml:space="preserve"> L</w:t>
      </w:r>
      <w:r w:rsidR="008D7E1D" w:rsidRPr="00A80BE2">
        <w:t>iga</w:t>
      </w:r>
      <w:bookmarkEnd w:id="13"/>
      <w:r w:rsidR="008D7E1D" w:rsidRPr="00A80BE2">
        <w:t xml:space="preserve">  </w:t>
      </w:r>
    </w:p>
    <w:p w:rsidR="008D7E1D" w:rsidRPr="00CA3101" w:rsidRDefault="00397ECF" w:rsidP="00CA3101">
      <w:r w:rsidRPr="00CA3101">
        <w:t xml:space="preserve">Startuje </w:t>
      </w:r>
      <w:r w:rsidR="008D7E1D" w:rsidRPr="00CA3101">
        <w:rPr>
          <w:u w:val="single"/>
        </w:rPr>
        <w:t>7 družstev</w:t>
      </w:r>
      <w:r w:rsidR="008D7E1D" w:rsidRPr="00CA3101">
        <w:t>, první dvě družstva po třech odehraných kolech postupují</w:t>
      </w:r>
      <w:r w:rsidR="00F1751C" w:rsidRPr="00CA3101">
        <w:t xml:space="preserve"> do I. L</w:t>
      </w:r>
      <w:r w:rsidR="008D7E1D" w:rsidRPr="00CA3101">
        <w:t>igy. Družstv</w:t>
      </w:r>
      <w:r w:rsidR="00B02046" w:rsidRPr="00CA3101">
        <w:t>a</w:t>
      </w:r>
      <w:r w:rsidR="008D7E1D" w:rsidRPr="00CA3101">
        <w:t xml:space="preserve"> umístěn</w:t>
      </w:r>
      <w:r w:rsidR="00B02046" w:rsidRPr="00CA3101">
        <w:t>á</w:t>
      </w:r>
      <w:r w:rsidR="008D7E1D" w:rsidRPr="00CA3101">
        <w:t xml:space="preserve"> na 6. a 7.</w:t>
      </w:r>
      <w:r w:rsidR="00E879BB" w:rsidRPr="00CA3101">
        <w:t xml:space="preserve"> </w:t>
      </w:r>
      <w:r w:rsidR="008D7E1D" w:rsidRPr="00CA3101">
        <w:t>místě po odehraných třech kolech sestupují do Mistrovství kraje</w:t>
      </w:r>
      <w:r w:rsidR="00E745CF" w:rsidRPr="00CA3101">
        <w:t>.</w:t>
      </w:r>
    </w:p>
    <w:p w:rsidR="00DA1FEC" w:rsidRDefault="00DA1FEC" w:rsidP="00CA3101">
      <w:r w:rsidRPr="00CA3101">
        <w:t>Hraje se turnajovým systémem každý s</w:t>
      </w:r>
      <w:r w:rsidR="00A120A5">
        <w:t> </w:t>
      </w:r>
      <w:r w:rsidRPr="00CA3101">
        <w:t>každým</w:t>
      </w:r>
      <w:r w:rsidR="00A120A5">
        <w:t>.</w:t>
      </w:r>
      <w:r w:rsidRPr="00CA3101">
        <w:t xml:space="preserve"> </w:t>
      </w:r>
    </w:p>
    <w:p w:rsidR="00864AE1" w:rsidRPr="00CA3101" w:rsidRDefault="00864AE1" w:rsidP="00CA3101">
      <w:r w:rsidRPr="003D2695">
        <w:rPr>
          <w:u w:val="single"/>
        </w:rPr>
        <w:t>O konečném celkovém pořadí</w:t>
      </w:r>
      <w:r w:rsidRPr="00CA3101">
        <w:t xml:space="preserve"> rozhodují body a brankový rozdíl ze všech soutěžních kol II. Ligy.</w:t>
      </w:r>
    </w:p>
    <w:p w:rsidR="00864AE1" w:rsidRPr="00CA3101" w:rsidRDefault="00864AE1" w:rsidP="00CA3101">
      <w:r w:rsidRPr="00CA3101">
        <w:t xml:space="preserve">V případě, že po odehrání všech kol mají dvě a více družstev na postupových nebo sestupových místech shodný počet bodů, rozhodují o pořadí body a brankový rozdíl ze </w:t>
      </w:r>
      <w:r w:rsidRPr="00CA3101">
        <w:rPr>
          <w:b/>
        </w:rPr>
        <w:t>vzájemných utkání</w:t>
      </w:r>
      <w:r w:rsidRPr="00CA3101">
        <w:t xml:space="preserve"> (při shodném rozdílu pak více vstřelených branek). </w:t>
      </w:r>
    </w:p>
    <w:p w:rsidR="00220811" w:rsidRPr="00CA3101" w:rsidRDefault="00864AE1" w:rsidP="00CA3101">
      <w:r w:rsidRPr="00CA3101">
        <w:t>Při rovností všech položek provedou družst</w:t>
      </w:r>
      <w:r w:rsidR="00015F15">
        <w:t xml:space="preserve">va mezi sebou ihned po </w:t>
      </w:r>
      <w:r w:rsidRPr="00CA3101">
        <w:t>třetí</w:t>
      </w:r>
      <w:r w:rsidR="00015F15">
        <w:t>m kole</w:t>
      </w:r>
      <w:r w:rsidRPr="00CA3101">
        <w:t xml:space="preserve"> </w:t>
      </w:r>
      <w:r w:rsidR="00146D1E">
        <w:t>4M</w:t>
      </w:r>
      <w:r w:rsidRPr="00CA3101">
        <w:t xml:space="preserve"> údery.</w:t>
      </w:r>
    </w:p>
    <w:p w:rsidR="008A3291" w:rsidRPr="00CA3101" w:rsidRDefault="008A3291" w:rsidP="008A3291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 w:rsidRPr="00CA3101">
        <w:rPr>
          <w:rFonts w:ascii="Arial" w:hAnsi="Arial" w:cs="Arial"/>
          <w:b/>
          <w:sz w:val="20"/>
          <w:szCs w:val="20"/>
          <w:lang w:val="cs-CZ"/>
        </w:rPr>
        <w:t>Předpoklá</w:t>
      </w:r>
      <w:r w:rsidR="00462849">
        <w:rPr>
          <w:rFonts w:ascii="Arial" w:hAnsi="Arial" w:cs="Arial"/>
          <w:b/>
          <w:sz w:val="20"/>
          <w:szCs w:val="20"/>
          <w:lang w:val="cs-CZ"/>
        </w:rPr>
        <w:t>dané termíny II. Ligy v roce 2020</w:t>
      </w:r>
      <w:r w:rsidRPr="00CA3101">
        <w:rPr>
          <w:rFonts w:ascii="Arial" w:hAnsi="Arial" w:cs="Arial"/>
          <w:b/>
          <w:sz w:val="20"/>
          <w:szCs w:val="20"/>
          <w:lang w:val="cs-CZ"/>
        </w:rPr>
        <w:t>: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126"/>
        <w:gridCol w:w="1276"/>
        <w:gridCol w:w="992"/>
        <w:gridCol w:w="2977"/>
      </w:tblGrid>
      <w:tr w:rsidR="00891C14" w:rsidRPr="00CA3101" w:rsidTr="00C54379">
        <w:trPr>
          <w:trHeight w:val="290"/>
        </w:trPr>
        <w:tc>
          <w:tcPr>
            <w:tcW w:w="1418" w:type="dxa"/>
            <w:shd w:val="clear" w:color="auto" w:fill="auto"/>
            <w:vAlign w:val="bottom"/>
          </w:tcPr>
          <w:p w:rsidR="00891C14" w:rsidRPr="00CA3101" w:rsidRDefault="00891C14" w:rsidP="00A75B1B">
            <w:pPr>
              <w:suppressAutoHyphens w:val="0"/>
              <w:jc w:val="right"/>
              <w:rPr>
                <w:rFonts w:cs="Arial"/>
              </w:rPr>
            </w:pPr>
            <w:r w:rsidRPr="00CA3101">
              <w:rPr>
                <w:rFonts w:cs="Arial"/>
              </w:rPr>
              <w:t>1</w:t>
            </w:r>
            <w:r w:rsidR="00462849">
              <w:rPr>
                <w:rFonts w:cs="Arial"/>
              </w:rPr>
              <w:t>8. 1. 2020</w:t>
            </w:r>
          </w:p>
        </w:tc>
        <w:tc>
          <w:tcPr>
            <w:tcW w:w="567" w:type="dxa"/>
            <w:vAlign w:val="bottom"/>
          </w:tcPr>
          <w:p w:rsidR="00891C14" w:rsidRPr="00CA3101" w:rsidRDefault="00891C14" w:rsidP="00891C14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1C14" w:rsidRPr="005A3DDE" w:rsidRDefault="008D29F2" w:rsidP="008D29F2">
            <w:pPr>
              <w:suppressAutoHyphens w:val="0"/>
              <w:rPr>
                <w:rFonts w:cs="Arial"/>
                <w:b/>
              </w:rPr>
            </w:pPr>
            <w:r w:rsidRPr="005A3DDE">
              <w:rPr>
                <w:rFonts w:cs="Arial"/>
                <w:b/>
              </w:rPr>
              <w:t xml:space="preserve">Lokomotiva Liberec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1C14" w:rsidRPr="00CA3101" w:rsidRDefault="00891C14" w:rsidP="00F05884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II. Liga</w:t>
            </w:r>
          </w:p>
        </w:tc>
        <w:tc>
          <w:tcPr>
            <w:tcW w:w="992" w:type="dxa"/>
            <w:vAlign w:val="bottom"/>
          </w:tcPr>
          <w:p w:rsidR="00891C14" w:rsidRPr="00CA3101" w:rsidRDefault="00891C14" w:rsidP="00F05884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1. kolo</w:t>
            </w:r>
          </w:p>
        </w:tc>
        <w:tc>
          <w:tcPr>
            <w:tcW w:w="2977" w:type="dxa"/>
            <w:vAlign w:val="bottom"/>
          </w:tcPr>
          <w:p w:rsidR="00891C14" w:rsidRPr="005B4475" w:rsidRDefault="005B4475" w:rsidP="005B447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5A3DDE" w:rsidRPr="00CA3101" w:rsidTr="00C54379">
        <w:trPr>
          <w:trHeight w:val="290"/>
        </w:trPr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5A3DDE" w:rsidRPr="005A3DDE" w:rsidRDefault="005A3DDE" w:rsidP="005A3DDE">
            <w:pPr>
              <w:suppressAutoHyphens w:val="0"/>
              <w:jc w:val="right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14. 3. 2020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5A3DDE" w:rsidRPr="005A3DDE" w:rsidRDefault="005A3DDE" w:rsidP="005A3DDE">
            <w:pPr>
              <w:suppressAutoHyphens w:val="0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So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5A3DDE" w:rsidRPr="005A3DDE" w:rsidRDefault="005A3DDE" w:rsidP="005A3DDE">
            <w:pPr>
              <w:suppressAutoHyphens w:val="0"/>
              <w:rPr>
                <w:rFonts w:cs="Arial"/>
                <w:strike/>
              </w:rPr>
            </w:pPr>
            <w:r w:rsidRPr="005A3DDE">
              <w:rPr>
                <w:rFonts w:cs="Arial"/>
                <w:strike/>
              </w:rPr>
              <w:t>Spartak Přerov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5A3DDE" w:rsidRPr="005A3DDE" w:rsidRDefault="005A3DDE" w:rsidP="005A3DDE">
            <w:pPr>
              <w:rPr>
                <w:rFonts w:cs="Arial"/>
                <w:bCs/>
                <w:strike/>
              </w:rPr>
            </w:pPr>
            <w:r w:rsidRPr="005A3DDE">
              <w:rPr>
                <w:rFonts w:cs="Arial"/>
                <w:bCs/>
                <w:strike/>
              </w:rPr>
              <w:t>II. Liga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5A3DDE" w:rsidRPr="005A3DDE" w:rsidRDefault="005A3DDE" w:rsidP="005A3DDE">
            <w:pPr>
              <w:rPr>
                <w:rFonts w:cs="Arial"/>
                <w:bCs/>
                <w:strike/>
              </w:rPr>
            </w:pPr>
            <w:r w:rsidRPr="005A3DDE">
              <w:rPr>
                <w:rFonts w:cs="Arial"/>
                <w:bCs/>
                <w:strike/>
              </w:rPr>
              <w:t>2. kolo</w:t>
            </w:r>
          </w:p>
        </w:tc>
        <w:tc>
          <w:tcPr>
            <w:tcW w:w="2977" w:type="dxa"/>
            <w:vAlign w:val="bottom"/>
          </w:tcPr>
          <w:p w:rsidR="005A3DDE" w:rsidRPr="00157878" w:rsidRDefault="005A3DDE" w:rsidP="005A3DDE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 na 21. 6. 2020</w:t>
            </w:r>
          </w:p>
        </w:tc>
      </w:tr>
      <w:tr w:rsidR="005A3DDE" w:rsidRPr="00CA3101" w:rsidTr="00C54379">
        <w:trPr>
          <w:trHeight w:val="290"/>
        </w:trPr>
        <w:tc>
          <w:tcPr>
            <w:tcW w:w="1418" w:type="dxa"/>
            <w:shd w:val="clear" w:color="auto" w:fill="auto"/>
            <w:vAlign w:val="bottom"/>
          </w:tcPr>
          <w:p w:rsidR="005A3DDE" w:rsidRPr="005A3DDE" w:rsidRDefault="005A3DDE" w:rsidP="005A3DDE">
            <w:pPr>
              <w:suppressAutoHyphens w:val="0"/>
              <w:jc w:val="right"/>
              <w:rPr>
                <w:rFonts w:cs="Arial"/>
                <w:b/>
              </w:rPr>
            </w:pPr>
            <w:r w:rsidRPr="005A3DDE">
              <w:rPr>
                <w:rFonts w:cs="Arial"/>
                <w:b/>
              </w:rPr>
              <w:t>13. 6. 2020</w:t>
            </w:r>
          </w:p>
        </w:tc>
        <w:tc>
          <w:tcPr>
            <w:tcW w:w="567" w:type="dxa"/>
            <w:vAlign w:val="bottom"/>
          </w:tcPr>
          <w:p w:rsidR="005A3DDE" w:rsidRPr="00CA3101" w:rsidRDefault="005A3DDE" w:rsidP="005A3DDE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3DDE" w:rsidRPr="005A3DDE" w:rsidRDefault="005A3DDE" w:rsidP="005A3DDE">
            <w:pPr>
              <w:suppressAutoHyphens w:val="0"/>
              <w:rPr>
                <w:rFonts w:cs="Arial"/>
                <w:b/>
              </w:rPr>
            </w:pPr>
            <w:r w:rsidRPr="005A3DDE">
              <w:rPr>
                <w:rFonts w:cs="Arial"/>
                <w:b/>
              </w:rPr>
              <w:t>Spartak Přerov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3DDE" w:rsidRPr="00CA3101" w:rsidRDefault="005A3DDE" w:rsidP="005A3DDE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II. Liga</w:t>
            </w:r>
          </w:p>
        </w:tc>
        <w:tc>
          <w:tcPr>
            <w:tcW w:w="992" w:type="dxa"/>
            <w:vAlign w:val="bottom"/>
          </w:tcPr>
          <w:p w:rsidR="005A3DDE" w:rsidRPr="00CA3101" w:rsidRDefault="005A3DDE" w:rsidP="005A3DD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Pr="00CA3101">
              <w:rPr>
                <w:rFonts w:cs="Arial"/>
                <w:bCs/>
              </w:rPr>
              <w:t>. kolo</w:t>
            </w:r>
          </w:p>
        </w:tc>
        <w:tc>
          <w:tcPr>
            <w:tcW w:w="2977" w:type="dxa"/>
            <w:vAlign w:val="bottom"/>
          </w:tcPr>
          <w:p w:rsidR="005A3DDE" w:rsidRPr="00CA3101" w:rsidRDefault="005A3DDE" w:rsidP="005A3DDE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5A3DDE" w:rsidRPr="00CA3101" w:rsidTr="00C54379">
        <w:trPr>
          <w:trHeight w:val="290"/>
        </w:trPr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5A3DDE" w:rsidRPr="00C54379" w:rsidRDefault="005A3DDE" w:rsidP="005A3DDE">
            <w:pPr>
              <w:suppressAutoHyphens w:val="0"/>
              <w:jc w:val="right"/>
              <w:rPr>
                <w:rFonts w:cs="Arial"/>
                <w:strike/>
              </w:rPr>
            </w:pPr>
            <w:r w:rsidRPr="00C54379">
              <w:rPr>
                <w:rFonts w:cs="Arial"/>
                <w:strike/>
              </w:rPr>
              <w:t>13. 6. 2020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5A3DDE" w:rsidRPr="00C54379" w:rsidRDefault="005A3DDE" w:rsidP="005A3DDE">
            <w:pPr>
              <w:suppressAutoHyphens w:val="0"/>
              <w:rPr>
                <w:rFonts w:cs="Arial"/>
                <w:strike/>
              </w:rPr>
            </w:pPr>
            <w:r w:rsidRPr="00C54379">
              <w:rPr>
                <w:rFonts w:cs="Arial"/>
                <w:strike/>
              </w:rPr>
              <w:t>So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5A3DDE" w:rsidRPr="00C54379" w:rsidRDefault="005A3DDE" w:rsidP="005A3DDE">
            <w:pPr>
              <w:suppressAutoHyphens w:val="0"/>
              <w:rPr>
                <w:rFonts w:cs="Arial"/>
                <w:strike/>
              </w:rPr>
            </w:pPr>
            <w:r w:rsidRPr="00C54379">
              <w:rPr>
                <w:rFonts w:cs="Arial"/>
                <w:strike/>
              </w:rPr>
              <w:t>Favorit Brno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5A3DDE" w:rsidRPr="00C54379" w:rsidRDefault="005A3DDE" w:rsidP="005A3DDE">
            <w:pPr>
              <w:rPr>
                <w:rFonts w:cs="Arial"/>
                <w:bCs/>
                <w:strike/>
              </w:rPr>
            </w:pPr>
            <w:r w:rsidRPr="00C54379">
              <w:rPr>
                <w:rFonts w:cs="Arial"/>
                <w:bCs/>
                <w:strike/>
              </w:rPr>
              <w:t>II. Liga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5A3DDE" w:rsidRPr="00C54379" w:rsidRDefault="005A3DDE" w:rsidP="005A3DDE">
            <w:pPr>
              <w:rPr>
                <w:rFonts w:cs="Arial"/>
                <w:bCs/>
                <w:strike/>
              </w:rPr>
            </w:pPr>
            <w:r w:rsidRPr="00C54379">
              <w:rPr>
                <w:rFonts w:cs="Arial"/>
                <w:bCs/>
                <w:strike/>
              </w:rPr>
              <w:t>3. kolo</w:t>
            </w:r>
          </w:p>
        </w:tc>
        <w:tc>
          <w:tcPr>
            <w:tcW w:w="2977" w:type="dxa"/>
            <w:vAlign w:val="bottom"/>
          </w:tcPr>
          <w:p w:rsidR="005A3DDE" w:rsidRPr="00157878" w:rsidRDefault="005A3DDE" w:rsidP="005A3DDE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 na 17. 10. 2020</w:t>
            </w:r>
          </w:p>
        </w:tc>
      </w:tr>
      <w:tr w:rsidR="005A3DDE" w:rsidRPr="00CA3101" w:rsidTr="00C54379">
        <w:trPr>
          <w:trHeight w:val="290"/>
        </w:trPr>
        <w:tc>
          <w:tcPr>
            <w:tcW w:w="1418" w:type="dxa"/>
            <w:shd w:val="clear" w:color="auto" w:fill="auto"/>
            <w:vAlign w:val="bottom"/>
          </w:tcPr>
          <w:p w:rsidR="005A3DDE" w:rsidRPr="005A3DDE" w:rsidRDefault="005A3DDE" w:rsidP="005A3DDE">
            <w:pPr>
              <w:suppressAutoHyphens w:val="0"/>
              <w:jc w:val="right"/>
              <w:rPr>
                <w:rFonts w:cs="Arial"/>
                <w:b/>
              </w:rPr>
            </w:pPr>
            <w:r w:rsidRPr="005A3DDE">
              <w:rPr>
                <w:rFonts w:cs="Arial"/>
                <w:b/>
              </w:rPr>
              <w:t>17. 10. 2020</w:t>
            </w:r>
          </w:p>
        </w:tc>
        <w:tc>
          <w:tcPr>
            <w:tcW w:w="567" w:type="dxa"/>
            <w:vAlign w:val="bottom"/>
          </w:tcPr>
          <w:p w:rsidR="005A3DDE" w:rsidRPr="00CA3101" w:rsidRDefault="005A3DDE" w:rsidP="005A3DDE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So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3DDE" w:rsidRPr="005A3DDE" w:rsidRDefault="005A3DDE" w:rsidP="005A3DDE">
            <w:pPr>
              <w:suppressAutoHyphens w:val="0"/>
              <w:rPr>
                <w:rFonts w:cs="Arial"/>
                <w:b/>
              </w:rPr>
            </w:pPr>
            <w:r w:rsidRPr="005A3DDE">
              <w:rPr>
                <w:rFonts w:cs="Arial"/>
                <w:b/>
              </w:rPr>
              <w:t>Favorit Brno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3DDE" w:rsidRPr="00CA3101" w:rsidRDefault="005A3DDE" w:rsidP="005A3DDE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II. Liga</w:t>
            </w:r>
          </w:p>
        </w:tc>
        <w:tc>
          <w:tcPr>
            <w:tcW w:w="992" w:type="dxa"/>
            <w:vAlign w:val="bottom"/>
          </w:tcPr>
          <w:p w:rsidR="005A3DDE" w:rsidRPr="00CA3101" w:rsidRDefault="005A3DDE" w:rsidP="005A3DDE">
            <w:pPr>
              <w:rPr>
                <w:rFonts w:cs="Arial"/>
                <w:bCs/>
              </w:rPr>
            </w:pPr>
            <w:r w:rsidRPr="00CA3101">
              <w:rPr>
                <w:rFonts w:cs="Arial"/>
                <w:bCs/>
              </w:rPr>
              <w:t>3. kolo</w:t>
            </w:r>
          </w:p>
        </w:tc>
        <w:tc>
          <w:tcPr>
            <w:tcW w:w="2977" w:type="dxa"/>
            <w:vAlign w:val="bottom"/>
          </w:tcPr>
          <w:p w:rsidR="005A3DDE" w:rsidRPr="00CA3101" w:rsidRDefault="005A3DDE" w:rsidP="005A3DDE">
            <w:pPr>
              <w:rPr>
                <w:rFonts w:cs="Arial"/>
                <w:b/>
                <w:bCs/>
                <w:color w:val="FF0000"/>
              </w:rPr>
            </w:pPr>
          </w:p>
        </w:tc>
      </w:tr>
    </w:tbl>
    <w:p w:rsidR="003027CD" w:rsidRPr="00A80BE2" w:rsidRDefault="003027CD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:rsidR="008D7E1D" w:rsidRPr="00A80BE2" w:rsidRDefault="000A2838" w:rsidP="002131B3">
      <w:pPr>
        <w:pStyle w:val="Nadpis2"/>
      </w:pPr>
      <w:bookmarkStart w:id="14" w:name="_Toc27670979"/>
      <w:r w:rsidRPr="00A80BE2">
        <w:t xml:space="preserve">ELITE </w:t>
      </w:r>
      <w:r w:rsidR="004A0E5B">
        <w:t>–</w:t>
      </w:r>
      <w:r w:rsidRPr="00A80BE2">
        <w:t xml:space="preserve"> </w:t>
      </w:r>
      <w:r w:rsidR="004A0E5B">
        <w:t>Kvalifikace o</w:t>
      </w:r>
      <w:r w:rsidRPr="00A80BE2">
        <w:t xml:space="preserve"> </w:t>
      </w:r>
      <w:r w:rsidR="0049349D">
        <w:t xml:space="preserve">postup do </w:t>
      </w:r>
      <w:r w:rsidR="008D7E1D" w:rsidRPr="00A80BE2">
        <w:t>II.</w:t>
      </w:r>
      <w:r w:rsidR="00865E9B" w:rsidRPr="00A80BE2">
        <w:t xml:space="preserve"> L</w:t>
      </w:r>
      <w:r w:rsidR="008D7E1D" w:rsidRPr="00A80BE2">
        <w:t>ig</w:t>
      </w:r>
      <w:r w:rsidR="0049349D">
        <w:t>y</w:t>
      </w:r>
      <w:bookmarkEnd w:id="14"/>
      <w:r w:rsidR="008D7E1D" w:rsidRPr="00A80BE2">
        <w:t xml:space="preserve"> </w:t>
      </w:r>
    </w:p>
    <w:p w:rsidR="00B02046" w:rsidRPr="00A80BE2" w:rsidRDefault="00E879BB" w:rsidP="00E60840">
      <w:r w:rsidRPr="00A80BE2">
        <w:t xml:space="preserve">Startuje </w:t>
      </w:r>
      <w:r w:rsidRPr="00AC0E16">
        <w:rPr>
          <w:b/>
          <w:u w:val="single"/>
        </w:rPr>
        <w:t>7 družstev</w:t>
      </w:r>
      <w:r w:rsidRPr="00A80BE2">
        <w:t>.</w:t>
      </w:r>
      <w:r w:rsidR="00B02046" w:rsidRPr="00A80BE2">
        <w:t xml:space="preserve"> Jako </w:t>
      </w:r>
      <w:r w:rsidR="00B02046" w:rsidRPr="00A80BE2">
        <w:rPr>
          <w:u w:val="single"/>
        </w:rPr>
        <w:t xml:space="preserve">osmý </w:t>
      </w:r>
      <w:r w:rsidR="00B02046" w:rsidRPr="00A80BE2">
        <w:t xml:space="preserve">účastník </w:t>
      </w:r>
      <w:r w:rsidR="004A0E5B">
        <w:t>kvalifikace</w:t>
      </w:r>
      <w:r w:rsidR="00B02046" w:rsidRPr="00A80BE2">
        <w:t xml:space="preserve"> o postup do II. ligy může startovat i družstvo pořadatele, pokud se žádné jeho družstvo nekvalifikovalo.</w:t>
      </w:r>
    </w:p>
    <w:p w:rsidR="00397ECF" w:rsidRPr="00A80BE2" w:rsidRDefault="00156DE0" w:rsidP="00E60840">
      <w:r w:rsidRPr="00A80BE2">
        <w:t xml:space="preserve">Startují </w:t>
      </w:r>
      <w:r w:rsidR="00E879BB" w:rsidRPr="00A80BE2">
        <w:t>M</w:t>
      </w:r>
      <w:r w:rsidR="008D7E1D" w:rsidRPr="00A80BE2">
        <w:t xml:space="preserve">istři </w:t>
      </w:r>
      <w:r w:rsidR="00397ECF" w:rsidRPr="00A80BE2">
        <w:t>krajů:</w:t>
      </w:r>
    </w:p>
    <w:p w:rsidR="00397ECF" w:rsidRPr="00A80BE2" w:rsidRDefault="00E82F15" w:rsidP="00E60840">
      <w:r w:rsidRPr="00A80BE2">
        <w:t>Plzeňský</w:t>
      </w:r>
      <w:r w:rsidR="00397ECF" w:rsidRPr="00A80BE2">
        <w:t xml:space="preserve"> kraj, Liberecký kraj, Praha, Olomoucký kraj, Jihomoravský kraj, Zlínský kraj</w:t>
      </w:r>
    </w:p>
    <w:p w:rsidR="00E879BB" w:rsidRPr="00A80BE2" w:rsidRDefault="008D7E1D" w:rsidP="00E60840">
      <w:r w:rsidRPr="00A80BE2">
        <w:t xml:space="preserve">+ </w:t>
      </w:r>
      <w:r w:rsidR="00397ECF" w:rsidRPr="00A80BE2">
        <w:rPr>
          <w:u w:val="single"/>
        </w:rPr>
        <w:t>vítězné</w:t>
      </w:r>
      <w:r w:rsidRPr="00A80BE2">
        <w:rPr>
          <w:u w:val="single"/>
        </w:rPr>
        <w:t xml:space="preserve"> družstvo U 23</w:t>
      </w:r>
      <w:r w:rsidR="00397ECF" w:rsidRPr="00A80BE2">
        <w:rPr>
          <w:u w:val="single"/>
        </w:rPr>
        <w:t xml:space="preserve"> z</w:t>
      </w:r>
      <w:r w:rsidR="00DD7192" w:rsidRPr="00A80BE2">
        <w:rPr>
          <w:u w:val="single"/>
        </w:rPr>
        <w:t> </w:t>
      </w:r>
      <w:r w:rsidR="008D29F2">
        <w:rPr>
          <w:b/>
          <w:u w:val="single"/>
        </w:rPr>
        <w:t>MČR 2020</w:t>
      </w:r>
      <w:r w:rsidR="00397ECF" w:rsidRPr="00A80BE2">
        <w:t xml:space="preserve">, které nestartuje v Extralize, I. </w:t>
      </w:r>
      <w:r w:rsidR="00E879BB" w:rsidRPr="00A80BE2">
        <w:t>Li</w:t>
      </w:r>
      <w:r w:rsidR="00397ECF" w:rsidRPr="00A80BE2">
        <w:t xml:space="preserve">ze nebo II. </w:t>
      </w:r>
      <w:r w:rsidR="00E879BB" w:rsidRPr="00A80BE2">
        <w:t>L</w:t>
      </w:r>
      <w:r w:rsidR="00397ECF" w:rsidRPr="00A80BE2">
        <w:t xml:space="preserve">ize. </w:t>
      </w:r>
    </w:p>
    <w:p w:rsidR="00397ECF" w:rsidRPr="00A80BE2" w:rsidRDefault="00397ECF" w:rsidP="00E60840">
      <w:r w:rsidRPr="00A80BE2">
        <w:t xml:space="preserve">Pokud </w:t>
      </w:r>
      <w:r w:rsidR="00B02046" w:rsidRPr="00A80BE2">
        <w:t xml:space="preserve">vítězné družstvo U 23 </w:t>
      </w:r>
      <w:r w:rsidRPr="00A80BE2">
        <w:t>v některé soutěži již startuje, má v turnaji o postup do II. Ligy možnost startu další</w:t>
      </w:r>
      <w:r w:rsidR="009354BE">
        <w:t xml:space="preserve"> družstvo U 23 podle pořadí v M</w:t>
      </w:r>
      <w:r w:rsidRPr="00A80BE2">
        <w:t>ČR U 23</w:t>
      </w:r>
      <w:r w:rsidR="00E879BB" w:rsidRPr="00A80BE2">
        <w:t xml:space="preserve"> </w:t>
      </w:r>
      <w:r w:rsidR="00E879BB" w:rsidRPr="00A80BE2">
        <w:rPr>
          <w:b/>
        </w:rPr>
        <w:t>z téhož roku</w:t>
      </w:r>
      <w:r w:rsidR="00E879BB" w:rsidRPr="00A80BE2">
        <w:t>.</w:t>
      </w:r>
    </w:p>
    <w:p w:rsidR="00E879BB" w:rsidRPr="00A80BE2" w:rsidRDefault="00E879BB" w:rsidP="00E60840">
      <w:r w:rsidRPr="00A80BE2">
        <w:t xml:space="preserve">V případě omluvy nominovaných družstev, jako „Mistrů krajů“, STK SK ČSC nominuje družstva z ostatních krajů na základě nejvyššího </w:t>
      </w:r>
      <w:r w:rsidR="005A6F39" w:rsidRPr="00A80BE2">
        <w:t>počtu</w:t>
      </w:r>
      <w:r w:rsidR="005A6F39" w:rsidRPr="00A80BE2">
        <w:rPr>
          <w:b/>
        </w:rPr>
        <w:t xml:space="preserve"> startujících </w:t>
      </w:r>
      <w:r w:rsidRPr="00A80BE2">
        <w:t xml:space="preserve">družstev v Mistrovství kraje v kategorii </w:t>
      </w:r>
      <w:r w:rsidR="00B02046" w:rsidRPr="00A80BE2">
        <w:t>ELITE</w:t>
      </w:r>
      <w:r w:rsidRPr="00A80BE2">
        <w:t xml:space="preserve"> v daném roce. Není možná automatická nominace z téhož kraje.</w:t>
      </w:r>
    </w:p>
    <w:p w:rsidR="00397ECF" w:rsidRPr="00E60840" w:rsidRDefault="00397ECF" w:rsidP="00E60840"/>
    <w:p w:rsidR="00DA1FEC" w:rsidRPr="00E60840" w:rsidRDefault="00864AE1" w:rsidP="00E60840">
      <w:r w:rsidRPr="00E60840">
        <w:t>Hraje se turnajovým systémem každý s</w:t>
      </w:r>
      <w:r w:rsidR="00A120A5">
        <w:t> </w:t>
      </w:r>
      <w:r w:rsidRPr="00E60840">
        <w:t>každým</w:t>
      </w:r>
      <w:r w:rsidR="00A120A5">
        <w:t>.</w:t>
      </w:r>
      <w:r w:rsidRPr="00E60840">
        <w:t xml:space="preserve"> </w:t>
      </w:r>
    </w:p>
    <w:p w:rsidR="00864AE1" w:rsidRPr="00204EF5" w:rsidRDefault="00864AE1" w:rsidP="00E60840">
      <w:pPr>
        <w:rPr>
          <w:b/>
        </w:rPr>
      </w:pPr>
      <w:r w:rsidRPr="00204EF5">
        <w:rPr>
          <w:b/>
        </w:rPr>
        <w:t>Družstva</w:t>
      </w:r>
      <w:r w:rsidR="00DA1FEC" w:rsidRPr="00204EF5">
        <w:rPr>
          <w:b/>
        </w:rPr>
        <w:t xml:space="preserve"> v pořadí</w:t>
      </w:r>
      <w:r w:rsidRPr="00204EF5">
        <w:rPr>
          <w:b/>
        </w:rPr>
        <w:t xml:space="preserve"> na 1. a na 2. místě </w:t>
      </w:r>
      <w:r w:rsidR="00DA1FEC" w:rsidRPr="00204EF5">
        <w:rPr>
          <w:b/>
        </w:rPr>
        <w:t>kvalifikace</w:t>
      </w:r>
      <w:r w:rsidRPr="00204EF5">
        <w:rPr>
          <w:b/>
        </w:rPr>
        <w:t xml:space="preserve"> postupují pro následující rok do II. Ligy. </w:t>
      </w:r>
    </w:p>
    <w:p w:rsidR="003B43EB" w:rsidRPr="003B43EB" w:rsidRDefault="003B43EB" w:rsidP="003B43EB">
      <w:r w:rsidRPr="003B43EB">
        <w:t xml:space="preserve">V případě, že mají dvě a více družstev na postupových místech shodný počet bodů, rozhodují body a brankový rozdíl ze vzájemných utkání (při shodném rozdílu pak více vstřelených branek). </w:t>
      </w:r>
    </w:p>
    <w:p w:rsidR="00D651D9" w:rsidRDefault="008A3291" w:rsidP="00E60840">
      <w:pPr>
        <w:rPr>
          <w:b/>
        </w:rPr>
      </w:pPr>
      <w:r w:rsidRPr="00A80BE2">
        <w:rPr>
          <w:b/>
        </w:rPr>
        <w:t>Předpokládan</w:t>
      </w:r>
      <w:r w:rsidR="0025558E" w:rsidRPr="00A80BE2">
        <w:rPr>
          <w:b/>
        </w:rPr>
        <w:t>ý</w:t>
      </w:r>
      <w:r w:rsidR="00641759">
        <w:rPr>
          <w:b/>
        </w:rPr>
        <w:t xml:space="preserve"> termín kvalifikace</w:t>
      </w:r>
      <w:r w:rsidRPr="00A80BE2">
        <w:rPr>
          <w:b/>
        </w:rPr>
        <w:t xml:space="preserve"> o postup do II. Ligy:</w:t>
      </w:r>
      <w:r w:rsidR="002640B3" w:rsidRPr="00A80BE2">
        <w:rPr>
          <w:b/>
        </w:rPr>
        <w:t xml:space="preserve"> </w:t>
      </w:r>
    </w:p>
    <w:tbl>
      <w:tblPr>
        <w:tblW w:w="80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1985"/>
        <w:gridCol w:w="3969"/>
      </w:tblGrid>
      <w:tr w:rsidR="00F36402" w:rsidRPr="00A80BE2" w:rsidTr="00F36402">
        <w:trPr>
          <w:trHeight w:val="284"/>
        </w:trPr>
        <w:tc>
          <w:tcPr>
            <w:tcW w:w="1559" w:type="dxa"/>
            <w:shd w:val="clear" w:color="auto" w:fill="auto"/>
            <w:vAlign w:val="bottom"/>
          </w:tcPr>
          <w:p w:rsidR="00F36402" w:rsidRPr="00F36402" w:rsidRDefault="008D29F2" w:rsidP="00A3780A">
            <w:pPr>
              <w:suppressAutoHyphens w:val="0"/>
              <w:jc w:val="righ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</w:t>
            </w:r>
            <w:r w:rsidR="00F36402" w:rsidRPr="00F36402">
              <w:rPr>
                <w:rFonts w:cs="Arial"/>
                <w:i/>
                <w:szCs w:val="22"/>
              </w:rPr>
              <w:t>5.</w:t>
            </w:r>
            <w:r>
              <w:rPr>
                <w:rFonts w:cs="Arial"/>
                <w:i/>
                <w:szCs w:val="22"/>
              </w:rPr>
              <w:t xml:space="preserve"> 10. 2020</w:t>
            </w:r>
          </w:p>
        </w:tc>
        <w:tc>
          <w:tcPr>
            <w:tcW w:w="567" w:type="dxa"/>
            <w:vAlign w:val="bottom"/>
          </w:tcPr>
          <w:p w:rsidR="00F36402" w:rsidRPr="00F36402" w:rsidRDefault="00A3780A" w:rsidP="00F36402">
            <w:pPr>
              <w:suppressAutoHyphens w:val="0"/>
              <w:rPr>
                <w:rFonts w:cs="Arial"/>
                <w:i/>
                <w:iCs/>
                <w:szCs w:val="22"/>
                <w:lang w:eastAsia="cs-CZ" w:bidi="ar-SA"/>
              </w:rPr>
            </w:pPr>
            <w:r>
              <w:rPr>
                <w:rFonts w:cs="Arial"/>
                <w:i/>
                <w:iCs/>
                <w:szCs w:val="22"/>
                <w:lang w:eastAsia="cs-CZ" w:bidi="ar-SA"/>
              </w:rPr>
              <w:t>Út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6402" w:rsidRPr="00F36402" w:rsidRDefault="00F36402" w:rsidP="004A080B">
            <w:pPr>
              <w:suppressAutoHyphens w:val="0"/>
              <w:rPr>
                <w:rFonts w:cs="Arial"/>
                <w:i/>
                <w:iCs/>
                <w:szCs w:val="22"/>
                <w:lang w:eastAsia="cs-CZ" w:bidi="ar-SA"/>
              </w:rPr>
            </w:pPr>
            <w:r w:rsidRPr="00F36402">
              <w:rPr>
                <w:rFonts w:cs="Arial"/>
                <w:i/>
                <w:iCs/>
                <w:szCs w:val="22"/>
                <w:lang w:eastAsia="cs-CZ" w:bidi="ar-SA"/>
              </w:rPr>
              <w:t>krajské svazy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36402" w:rsidRPr="004037D7" w:rsidRDefault="00F36402" w:rsidP="004A080B">
            <w:pPr>
              <w:suppressAutoHyphens w:val="0"/>
              <w:rPr>
                <w:rFonts w:cs="Arial"/>
                <w:bCs/>
                <w:i/>
                <w:iCs/>
                <w:szCs w:val="22"/>
                <w:lang w:eastAsia="cs-CZ" w:bidi="ar-SA"/>
              </w:rPr>
            </w:pPr>
            <w:r w:rsidRPr="004A080B">
              <w:rPr>
                <w:bCs/>
                <w:i/>
                <w:color w:val="FF0000"/>
                <w:szCs w:val="22"/>
                <w:lang w:eastAsia="cs-CZ" w:bidi="ar-SA"/>
              </w:rPr>
              <w:t>Poslední termín Mistrovství kraje</w:t>
            </w:r>
            <w:r>
              <w:rPr>
                <w:bCs/>
                <w:i/>
                <w:color w:val="FF0000"/>
                <w:szCs w:val="22"/>
                <w:lang w:eastAsia="cs-CZ" w:bidi="ar-SA"/>
              </w:rPr>
              <w:t xml:space="preserve"> ELITE</w:t>
            </w:r>
          </w:p>
        </w:tc>
      </w:tr>
      <w:tr w:rsidR="00F36402" w:rsidRPr="00A80BE2" w:rsidTr="00F36402">
        <w:trPr>
          <w:trHeight w:val="284"/>
        </w:trPr>
        <w:tc>
          <w:tcPr>
            <w:tcW w:w="1559" w:type="dxa"/>
            <w:shd w:val="clear" w:color="auto" w:fill="auto"/>
            <w:vAlign w:val="bottom"/>
          </w:tcPr>
          <w:p w:rsidR="00F36402" w:rsidRPr="00A80BE2" w:rsidRDefault="008D29F2" w:rsidP="00A3780A">
            <w:pPr>
              <w:suppressAutoHyphens w:val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  <w:r w:rsidR="00F36402" w:rsidRPr="00A80BE2">
              <w:rPr>
                <w:rFonts w:cs="Arial"/>
                <w:szCs w:val="22"/>
              </w:rPr>
              <w:t>.</w:t>
            </w:r>
            <w:r w:rsidR="00F36402">
              <w:rPr>
                <w:rFonts w:cs="Arial"/>
                <w:szCs w:val="22"/>
              </w:rPr>
              <w:t xml:space="preserve"> 11</w:t>
            </w:r>
            <w:r w:rsidR="00F36402" w:rsidRPr="00A80BE2">
              <w:rPr>
                <w:rFonts w:cs="Arial"/>
                <w:szCs w:val="22"/>
              </w:rPr>
              <w:t>.</w:t>
            </w:r>
            <w:r w:rsidR="00F3640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2020</w:t>
            </w:r>
          </w:p>
        </w:tc>
        <w:tc>
          <w:tcPr>
            <w:tcW w:w="567" w:type="dxa"/>
            <w:vAlign w:val="bottom"/>
          </w:tcPr>
          <w:p w:rsidR="00F36402" w:rsidRPr="009316E5" w:rsidRDefault="00F36402" w:rsidP="00F36402">
            <w:pPr>
              <w:suppressAutoHyphens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6402" w:rsidRPr="00C54379" w:rsidRDefault="008D29F2" w:rsidP="00700AD1">
            <w:pPr>
              <w:suppressAutoHyphens w:val="0"/>
              <w:rPr>
                <w:rFonts w:cs="Arial"/>
                <w:b/>
                <w:color w:val="FF0000"/>
                <w:szCs w:val="22"/>
              </w:rPr>
            </w:pPr>
            <w:r w:rsidRPr="00C54379">
              <w:rPr>
                <w:rFonts w:cs="Arial"/>
                <w:b/>
                <w:szCs w:val="22"/>
              </w:rPr>
              <w:t>MILO Olomouc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36402" w:rsidRPr="00A80BE2" w:rsidRDefault="00F36402" w:rsidP="003027C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Kvalifikace o postup do II. Ligy</w:t>
            </w:r>
          </w:p>
        </w:tc>
      </w:tr>
    </w:tbl>
    <w:p w:rsidR="00A3780A" w:rsidRDefault="00A3780A" w:rsidP="009F6B6A"/>
    <w:p w:rsidR="00B42211" w:rsidRDefault="00B42211" w:rsidP="00D865D6">
      <w:pPr>
        <w:pStyle w:val="Nadpis1"/>
      </w:pPr>
      <w:bookmarkStart w:id="15" w:name="_Toc27670980"/>
      <w:r w:rsidRPr="00A80BE2">
        <w:t>Kategorie U 23</w:t>
      </w:r>
      <w:bookmarkEnd w:id="15"/>
    </w:p>
    <w:p w:rsidR="002C15B8" w:rsidRPr="005C65A1" w:rsidRDefault="002C15B8" w:rsidP="002C15B8">
      <w:pPr>
        <w:pStyle w:val="Bezmezer"/>
        <w:rPr>
          <w:rFonts w:ascii="Arial" w:hAnsi="Arial" w:cs="Arial"/>
          <w:b/>
          <w:sz w:val="12"/>
          <w:szCs w:val="12"/>
          <w:lang w:val="cs-CZ"/>
        </w:rPr>
      </w:pPr>
    </w:p>
    <w:p w:rsidR="002C15B8" w:rsidRDefault="002C15B8" w:rsidP="002C15B8">
      <w:pPr>
        <w:pStyle w:val="Nadpis2"/>
        <w:pBdr>
          <w:right w:val="single" w:sz="4" w:space="0" w:color="auto"/>
        </w:pBdr>
      </w:pPr>
      <w:bookmarkStart w:id="16" w:name="_Toc27670981"/>
      <w:r>
        <w:t>U 23</w:t>
      </w:r>
      <w:r w:rsidRPr="00D8381D">
        <w:t xml:space="preserve"> </w:t>
      </w:r>
      <w:r>
        <w:t>–</w:t>
      </w:r>
      <w:r w:rsidRPr="00A80BE2">
        <w:t xml:space="preserve"> </w:t>
      </w:r>
      <w:r>
        <w:t>D</w:t>
      </w:r>
      <w:r w:rsidRPr="00D8381D">
        <w:t>ružst</w:t>
      </w:r>
      <w:r>
        <w:t>va v mistrovské soutěži 2020</w:t>
      </w:r>
      <w:bookmarkEnd w:id="16"/>
    </w:p>
    <w:p w:rsidR="00AC18BF" w:rsidRDefault="00AC18BF" w:rsidP="00CF4273">
      <w:r w:rsidRPr="0099421D">
        <w:t>V</w:t>
      </w:r>
      <w:r>
        <w:t xml:space="preserve"> mistrovské soutěži kategorie U 23 startují </w:t>
      </w:r>
      <w:r w:rsidR="00503827">
        <w:t xml:space="preserve">všechna </w:t>
      </w:r>
      <w:r>
        <w:t>přihlášená družstva v termínu podle STS.</w:t>
      </w:r>
    </w:p>
    <w:p w:rsidR="00AC18BF" w:rsidRDefault="00503827" w:rsidP="00CF4273">
      <w:pPr>
        <w:rPr>
          <w:rFonts w:cs="Arial"/>
          <w:szCs w:val="22"/>
        </w:rPr>
      </w:pPr>
      <w:r w:rsidRPr="00503827">
        <w:rPr>
          <w:rFonts w:cs="Arial"/>
          <w:szCs w:val="22"/>
        </w:rPr>
        <w:t>Tato soutěž nenavazuje</w:t>
      </w:r>
      <w:r>
        <w:rPr>
          <w:rFonts w:cs="Arial"/>
          <w:szCs w:val="22"/>
        </w:rPr>
        <w:t xml:space="preserve"> na</w:t>
      </w:r>
      <w:r w:rsidR="00114DA7">
        <w:rPr>
          <w:rFonts w:cs="Arial"/>
          <w:szCs w:val="22"/>
        </w:rPr>
        <w:t xml:space="preserve"> mistrovství krajů nebo</w:t>
      </w:r>
      <w:r>
        <w:rPr>
          <w:rFonts w:cs="Arial"/>
          <w:szCs w:val="22"/>
        </w:rPr>
        <w:t xml:space="preserve"> oblasti.</w:t>
      </w:r>
    </w:p>
    <w:p w:rsidR="00004214" w:rsidRPr="00221317" w:rsidRDefault="00004214" w:rsidP="00CF4273">
      <w:r w:rsidRPr="00221317">
        <w:t>Pokud má oddíl v soutěži pouze jedno družstvo, je bez číselného označení.</w:t>
      </w:r>
    </w:p>
    <w:p w:rsidR="00004214" w:rsidRPr="00221317" w:rsidRDefault="00004214" w:rsidP="00CF4273">
      <w:pPr>
        <w:rPr>
          <w:color w:val="FF0000"/>
        </w:rPr>
      </w:pPr>
      <w:r w:rsidRPr="00221317">
        <w:t xml:space="preserve">Další </w:t>
      </w:r>
      <w:r w:rsidR="002B1213" w:rsidRPr="00221317">
        <w:t xml:space="preserve">družstva téhož oddílu </w:t>
      </w:r>
      <w:r w:rsidRPr="00221317">
        <w:t>jsou označena vyšším číslem vzestupné řady číselné soustavy</w:t>
      </w:r>
      <w:r w:rsidRPr="00221317">
        <w:rPr>
          <w:color w:val="FF0000"/>
        </w:rPr>
        <w:t>.</w:t>
      </w:r>
    </w:p>
    <w:p w:rsidR="005652F2" w:rsidRPr="00221317" w:rsidRDefault="005652F2" w:rsidP="00CF4273"/>
    <w:p w:rsidR="003D43BB" w:rsidRPr="00221317" w:rsidRDefault="002C15B8" w:rsidP="00CF4273">
      <w:pPr>
        <w:rPr>
          <w:sz w:val="6"/>
          <w:szCs w:val="6"/>
        </w:rPr>
      </w:pPr>
      <w:r w:rsidRPr="00221317">
        <w:rPr>
          <w:rFonts w:cs="Arial"/>
          <w:b/>
          <w:szCs w:val="22"/>
        </w:rPr>
        <w:t>Přihlášená družstva</w:t>
      </w:r>
      <w:r w:rsidR="00121A4D" w:rsidRPr="00221317">
        <w:rPr>
          <w:rFonts w:cs="Arial"/>
          <w:b/>
          <w:szCs w:val="22"/>
        </w:rPr>
        <w:t xml:space="preserve"> U 23</w:t>
      </w:r>
      <w:r w:rsidR="00204EF5">
        <w:rPr>
          <w:rFonts w:cs="Arial"/>
          <w:b/>
          <w:szCs w:val="22"/>
        </w:rPr>
        <w:t xml:space="preserve"> v roce 2020</w:t>
      </w:r>
      <w:r w:rsidRPr="00221317">
        <w:rPr>
          <w:rFonts w:cs="Arial"/>
          <w:b/>
          <w:szCs w:val="22"/>
        </w:rPr>
        <w:t>:</w:t>
      </w:r>
      <w:r w:rsidR="00503827" w:rsidRPr="00221317">
        <w:rPr>
          <w:rFonts w:cs="Arial"/>
          <w:b/>
          <w:szCs w:val="22"/>
        </w:rPr>
        <w:tab/>
      </w:r>
      <w:r w:rsidR="00503827" w:rsidRPr="00221317">
        <w:rPr>
          <w:rFonts w:cs="Arial"/>
          <w:b/>
          <w:szCs w:val="22"/>
        </w:rPr>
        <w:tab/>
      </w:r>
      <w:r w:rsidR="00503827" w:rsidRPr="00221317">
        <w:rPr>
          <w:rFonts w:cs="Arial"/>
          <w:b/>
          <w:szCs w:val="22"/>
        </w:rPr>
        <w:tab/>
      </w:r>
      <w:r w:rsidR="00503827" w:rsidRPr="00221317">
        <w:rPr>
          <w:rFonts w:cs="Arial"/>
          <w:b/>
          <w:szCs w:val="22"/>
        </w:rPr>
        <w:tab/>
      </w:r>
      <w:r w:rsidR="00503827" w:rsidRPr="00221317">
        <w:rPr>
          <w:rFonts w:cs="Arial"/>
          <w:b/>
          <w:szCs w:val="22"/>
        </w:rPr>
        <w:tab/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79"/>
        <w:gridCol w:w="3543"/>
        <w:gridCol w:w="3477"/>
      </w:tblGrid>
      <w:tr w:rsidR="003D43BB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43BB" w:rsidRPr="00221317" w:rsidRDefault="003D43BB" w:rsidP="00F27230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proofErr w:type="spellStart"/>
            <w:r w:rsidRPr="00221317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Poř</w:t>
            </w:r>
            <w:proofErr w:type="spellEnd"/>
            <w:r w:rsidRPr="00221317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43BB" w:rsidRPr="00221317" w:rsidRDefault="003D43BB" w:rsidP="00F27230">
            <w:pPr>
              <w:suppressAutoHyphens w:val="0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 w:rsidRPr="00221317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D43BB" w:rsidRPr="00221317" w:rsidRDefault="00AC18BF" w:rsidP="00AC18BF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</w:pPr>
            <w:r w:rsidRPr="00221317">
              <w:rPr>
                <w:rFonts w:cs="Arial"/>
                <w:i/>
                <w:iCs/>
                <w:sz w:val="18"/>
                <w:szCs w:val="18"/>
                <w:lang w:eastAsia="cs-CZ" w:bidi="ar-SA"/>
              </w:rPr>
              <w:t>Předpokládané složení družstva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D43BB" w:rsidRPr="00221317" w:rsidRDefault="003D43BB" w:rsidP="00F27230">
            <w:pPr>
              <w:suppressAutoHyphens w:val="0"/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</w:pPr>
            <w:r w:rsidRPr="00221317">
              <w:rPr>
                <w:rFonts w:cs="Arial"/>
                <w:b/>
                <w:i/>
                <w:iCs/>
                <w:sz w:val="18"/>
                <w:szCs w:val="18"/>
                <w:lang w:eastAsia="cs-CZ" w:bidi="ar-SA"/>
              </w:rPr>
              <w:t>Poznámka</w:t>
            </w:r>
          </w:p>
        </w:tc>
      </w:tr>
      <w:tr w:rsidR="006D4949" w:rsidRPr="00221317" w:rsidTr="00436C0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49" w:rsidRPr="00204EF5" w:rsidRDefault="006D4949" w:rsidP="006D4949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1.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49" w:rsidRPr="00204EF5" w:rsidRDefault="006D4949" w:rsidP="006D4949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Sokol Zlín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49" w:rsidRPr="00204EF5" w:rsidRDefault="006D4949" w:rsidP="006D4949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Horák </w:t>
            </w:r>
            <w:proofErr w:type="gramStart"/>
            <w:r w:rsidRPr="00204EF5">
              <w:rPr>
                <w:rFonts w:cs="Arial"/>
              </w:rPr>
              <w:t>Tomáš - Otásek</w:t>
            </w:r>
            <w:proofErr w:type="gramEnd"/>
            <w:r w:rsidRPr="00204EF5">
              <w:rPr>
                <w:rFonts w:cs="Arial"/>
              </w:rPr>
              <w:t xml:space="preserve"> Dominik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949" w:rsidRPr="00204EF5" w:rsidRDefault="006D4949" w:rsidP="006D4949">
            <w:pPr>
              <w:suppressAutoHyphens w:val="0"/>
              <w:rPr>
                <w:rFonts w:cs="Arial"/>
                <w:bCs/>
                <w:color w:val="FF0000"/>
                <w:lang w:eastAsia="cs-CZ" w:bidi="ar-SA"/>
              </w:rPr>
            </w:pPr>
            <w:r w:rsidRPr="00204EF5">
              <w:rPr>
                <w:rFonts w:cs="Arial"/>
                <w:bCs/>
                <w:color w:val="FF0000"/>
                <w:lang w:eastAsia="cs-CZ" w:bidi="ar-SA"/>
              </w:rPr>
              <w:t>1. místo MČR 2019</w:t>
            </w:r>
            <w:r w:rsidR="0097579B" w:rsidRPr="00204EF5">
              <w:rPr>
                <w:rFonts w:cs="Arial"/>
                <w:bCs/>
                <w:color w:val="FF0000"/>
                <w:lang w:eastAsia="cs-CZ" w:bidi="ar-SA"/>
              </w:rPr>
              <w:t xml:space="preserve"> = </w:t>
            </w:r>
            <w:r w:rsidR="0097579B" w:rsidRPr="00204EF5">
              <w:rPr>
                <w:rFonts w:cs="Arial"/>
                <w:b/>
                <w:bCs/>
                <w:color w:val="FF0000"/>
                <w:lang w:eastAsia="cs-CZ" w:bidi="ar-SA"/>
              </w:rPr>
              <w:t>LIGA U 23</w:t>
            </w:r>
          </w:p>
        </w:tc>
      </w:tr>
      <w:tr w:rsidR="00436C0F" w:rsidRPr="00221317" w:rsidTr="00436C0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2.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suppressAutoHyphens w:val="0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</w:rPr>
              <w:t>Favorit Brno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suppressAutoHyphens w:val="0"/>
              <w:rPr>
                <w:rFonts w:cs="Arial"/>
                <w:lang w:eastAsia="cs-CZ" w:bidi="ar-SA"/>
              </w:rPr>
            </w:pPr>
            <w:proofErr w:type="spellStart"/>
            <w:r w:rsidRPr="00204EF5">
              <w:rPr>
                <w:rFonts w:cs="Arial"/>
              </w:rPr>
              <w:t>Fryčar</w:t>
            </w:r>
            <w:proofErr w:type="spellEnd"/>
            <w:r w:rsidRPr="00204EF5">
              <w:rPr>
                <w:rFonts w:cs="Arial"/>
              </w:rPr>
              <w:t xml:space="preserve"> </w:t>
            </w:r>
            <w:proofErr w:type="gramStart"/>
            <w:r w:rsidRPr="00204EF5">
              <w:rPr>
                <w:rFonts w:cs="Arial"/>
              </w:rPr>
              <w:t>Michal - Krejčí</w:t>
            </w:r>
            <w:proofErr w:type="gramEnd"/>
            <w:r w:rsidRPr="00204EF5">
              <w:rPr>
                <w:rFonts w:cs="Arial"/>
              </w:rPr>
              <w:t xml:space="preserve"> Patrik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C0F" w:rsidRPr="00204EF5" w:rsidRDefault="00436C0F" w:rsidP="00436C0F">
            <w:pPr>
              <w:suppressAutoHyphens w:val="0"/>
              <w:rPr>
                <w:rFonts w:cs="Arial"/>
                <w:bCs/>
                <w:color w:val="FF0000"/>
                <w:lang w:eastAsia="cs-CZ" w:bidi="ar-SA"/>
              </w:rPr>
            </w:pPr>
            <w:r w:rsidRPr="00204EF5">
              <w:rPr>
                <w:rFonts w:cs="Arial"/>
                <w:bCs/>
                <w:color w:val="FF0000"/>
                <w:lang w:eastAsia="cs-CZ" w:bidi="ar-SA"/>
              </w:rPr>
              <w:t>2. místo MČR 2019</w:t>
            </w:r>
            <w:r w:rsidR="0097579B" w:rsidRPr="00204EF5">
              <w:rPr>
                <w:rFonts w:cs="Arial"/>
                <w:bCs/>
                <w:color w:val="FF0000"/>
                <w:lang w:eastAsia="cs-CZ" w:bidi="ar-SA"/>
              </w:rPr>
              <w:t xml:space="preserve"> = </w:t>
            </w:r>
            <w:r w:rsidR="0097579B" w:rsidRPr="00204EF5">
              <w:rPr>
                <w:rFonts w:cs="Arial"/>
                <w:b/>
                <w:bCs/>
                <w:color w:val="FF0000"/>
                <w:lang w:eastAsia="cs-CZ" w:bidi="ar-SA"/>
              </w:rPr>
              <w:t>LIGA U 23</w:t>
            </w:r>
          </w:p>
        </w:tc>
      </w:tr>
      <w:tr w:rsidR="00436C0F" w:rsidRPr="00221317" w:rsidTr="00436C0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3.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Sokol Šitbořice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rPr>
                <w:rFonts w:cs="Arial"/>
              </w:rPr>
            </w:pPr>
            <w:proofErr w:type="spellStart"/>
            <w:r w:rsidRPr="00204EF5">
              <w:rPr>
                <w:rFonts w:cs="Arial"/>
              </w:rPr>
              <w:t>Drabálek</w:t>
            </w:r>
            <w:proofErr w:type="spellEnd"/>
            <w:r w:rsidRPr="00204EF5">
              <w:rPr>
                <w:rFonts w:cs="Arial"/>
              </w:rPr>
              <w:t xml:space="preserve"> </w:t>
            </w:r>
            <w:proofErr w:type="gramStart"/>
            <w:r w:rsidRPr="00204EF5">
              <w:rPr>
                <w:rFonts w:cs="Arial"/>
              </w:rPr>
              <w:t>Martin - Urbánek</w:t>
            </w:r>
            <w:proofErr w:type="gramEnd"/>
            <w:r w:rsidRPr="00204EF5">
              <w:rPr>
                <w:rFonts w:cs="Arial"/>
              </w:rPr>
              <w:t xml:space="preserve"> Štěpán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C0F" w:rsidRPr="00204EF5" w:rsidRDefault="00436C0F" w:rsidP="00436C0F">
            <w:pPr>
              <w:suppressAutoHyphens w:val="0"/>
              <w:rPr>
                <w:rFonts w:cs="Arial"/>
                <w:bCs/>
                <w:color w:val="FF0000"/>
                <w:lang w:eastAsia="cs-CZ" w:bidi="ar-SA"/>
              </w:rPr>
            </w:pPr>
            <w:r w:rsidRPr="00204EF5">
              <w:rPr>
                <w:rFonts w:cs="Arial"/>
                <w:bCs/>
                <w:color w:val="FF0000"/>
                <w:lang w:eastAsia="cs-CZ" w:bidi="ar-SA"/>
              </w:rPr>
              <w:t>3. místo MČR 2019</w:t>
            </w:r>
            <w:r w:rsidR="0097579B" w:rsidRPr="00204EF5">
              <w:rPr>
                <w:rFonts w:cs="Arial"/>
                <w:bCs/>
                <w:color w:val="FF0000"/>
                <w:lang w:eastAsia="cs-CZ" w:bidi="ar-SA"/>
              </w:rPr>
              <w:t xml:space="preserve"> = </w:t>
            </w:r>
            <w:r w:rsidR="0097579B" w:rsidRPr="00204EF5">
              <w:rPr>
                <w:rFonts w:cs="Arial"/>
                <w:b/>
                <w:bCs/>
                <w:color w:val="FF0000"/>
                <w:lang w:eastAsia="cs-CZ" w:bidi="ar-SA"/>
              </w:rPr>
              <w:t>LIGA U 23</w:t>
            </w:r>
          </w:p>
        </w:tc>
      </w:tr>
      <w:tr w:rsidR="00436C0F" w:rsidRPr="00221317" w:rsidTr="00436C0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4.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Sokol Zlín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0F" w:rsidRPr="00204EF5" w:rsidRDefault="00436C0F" w:rsidP="00436C0F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Baxa </w:t>
            </w:r>
            <w:proofErr w:type="gramStart"/>
            <w:r w:rsidRPr="00204EF5">
              <w:rPr>
                <w:rFonts w:cs="Arial"/>
              </w:rPr>
              <w:t xml:space="preserve">Vojtěch - </w:t>
            </w:r>
            <w:proofErr w:type="spellStart"/>
            <w:r w:rsidRPr="00204EF5">
              <w:rPr>
                <w:rFonts w:cs="Arial"/>
              </w:rPr>
              <w:t>Helis</w:t>
            </w:r>
            <w:proofErr w:type="spellEnd"/>
            <w:proofErr w:type="gramEnd"/>
            <w:r w:rsidRPr="00204EF5">
              <w:rPr>
                <w:rFonts w:cs="Arial"/>
              </w:rPr>
              <w:t xml:space="preserve"> Vendelín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C0F" w:rsidRPr="000F4175" w:rsidRDefault="000F4175" w:rsidP="00436C0F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5.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Liberec / Praha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Hradecký </w:t>
            </w:r>
            <w:proofErr w:type="gramStart"/>
            <w:r w:rsidRPr="00204EF5">
              <w:rPr>
                <w:rFonts w:cs="Arial"/>
              </w:rPr>
              <w:t xml:space="preserve">Petr - </w:t>
            </w:r>
            <w:proofErr w:type="spellStart"/>
            <w:r w:rsidRPr="00204EF5">
              <w:rPr>
                <w:rFonts w:cs="Arial"/>
              </w:rPr>
              <w:t>Semanišin</w:t>
            </w:r>
            <w:proofErr w:type="spellEnd"/>
            <w:proofErr w:type="gramEnd"/>
            <w:r w:rsidRPr="00204EF5">
              <w:rPr>
                <w:rFonts w:cs="Arial"/>
              </w:rPr>
              <w:t xml:space="preserve"> David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MO Svitávka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Musil </w:t>
            </w:r>
            <w:proofErr w:type="gramStart"/>
            <w:r w:rsidRPr="00204EF5">
              <w:rPr>
                <w:rFonts w:cs="Arial"/>
              </w:rPr>
              <w:t>Michal - Petr</w:t>
            </w:r>
            <w:proofErr w:type="gramEnd"/>
            <w:r w:rsidRPr="00204EF5">
              <w:rPr>
                <w:rFonts w:cs="Arial"/>
              </w:rPr>
              <w:t xml:space="preserve"> David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Pankrác Praha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proofErr w:type="spellStart"/>
            <w:r w:rsidRPr="00204EF5">
              <w:rPr>
                <w:rFonts w:cs="Arial"/>
              </w:rPr>
              <w:t>Semanišin</w:t>
            </w:r>
            <w:proofErr w:type="spellEnd"/>
            <w:r w:rsidRPr="00204EF5">
              <w:rPr>
                <w:rFonts w:cs="Arial"/>
              </w:rPr>
              <w:t xml:space="preserve"> </w:t>
            </w:r>
            <w:proofErr w:type="gramStart"/>
            <w:r w:rsidRPr="00204EF5">
              <w:rPr>
                <w:rFonts w:cs="Arial"/>
              </w:rPr>
              <w:t>Adam - Stezka</w:t>
            </w:r>
            <w:proofErr w:type="gramEnd"/>
            <w:r w:rsidRPr="00204EF5">
              <w:rPr>
                <w:rFonts w:cs="Arial"/>
              </w:rPr>
              <w:t xml:space="preserve"> Hugo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8.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Praha / Svitávka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proofErr w:type="spellStart"/>
            <w:r w:rsidRPr="00204EF5">
              <w:rPr>
                <w:rFonts w:cs="Arial"/>
              </w:rPr>
              <w:t>Kripner</w:t>
            </w:r>
            <w:proofErr w:type="spellEnd"/>
            <w:r w:rsidRPr="00204EF5">
              <w:rPr>
                <w:rFonts w:cs="Arial"/>
              </w:rPr>
              <w:t xml:space="preserve"> </w:t>
            </w:r>
            <w:proofErr w:type="gramStart"/>
            <w:r w:rsidRPr="00204EF5">
              <w:rPr>
                <w:rFonts w:cs="Arial"/>
              </w:rPr>
              <w:t>Jan - Hrdlička</w:t>
            </w:r>
            <w:proofErr w:type="gramEnd"/>
            <w:r w:rsidRPr="00204EF5">
              <w:rPr>
                <w:rFonts w:cs="Arial"/>
              </w:rPr>
              <w:t xml:space="preserve"> Jan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9.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Spartak Chrastava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Málek </w:t>
            </w:r>
            <w:proofErr w:type="gramStart"/>
            <w:r w:rsidRPr="00204EF5">
              <w:rPr>
                <w:rFonts w:cs="Arial"/>
              </w:rPr>
              <w:t>Petr - Pospíšil</w:t>
            </w:r>
            <w:proofErr w:type="gramEnd"/>
            <w:r w:rsidRPr="00204EF5">
              <w:rPr>
                <w:rFonts w:cs="Arial"/>
              </w:rPr>
              <w:t xml:space="preserve"> Lukáš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10.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Spartak Přerov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Karas </w:t>
            </w:r>
            <w:proofErr w:type="gramStart"/>
            <w:r w:rsidRPr="00204EF5">
              <w:rPr>
                <w:rFonts w:cs="Arial"/>
              </w:rPr>
              <w:t xml:space="preserve">Matěj - </w:t>
            </w:r>
            <w:proofErr w:type="spellStart"/>
            <w:r w:rsidRPr="00204EF5">
              <w:rPr>
                <w:rFonts w:cs="Arial"/>
              </w:rPr>
              <w:t>Nitsche</w:t>
            </w:r>
            <w:proofErr w:type="spellEnd"/>
            <w:proofErr w:type="gramEnd"/>
            <w:r w:rsidRPr="00204EF5">
              <w:rPr>
                <w:rFonts w:cs="Arial"/>
              </w:rPr>
              <w:t xml:space="preserve"> Michal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  <w:tr w:rsidR="00256E48" w:rsidRPr="00221317" w:rsidTr="00436C0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suppressAutoHyphens w:val="0"/>
              <w:jc w:val="center"/>
              <w:rPr>
                <w:rFonts w:cs="Arial"/>
                <w:b/>
                <w:bCs/>
                <w:lang w:eastAsia="cs-CZ" w:bidi="ar-SA"/>
              </w:rPr>
            </w:pPr>
            <w:r w:rsidRPr="00204EF5">
              <w:rPr>
                <w:rFonts w:cs="Arial"/>
                <w:b/>
                <w:bCs/>
                <w:lang w:eastAsia="cs-CZ" w:bidi="ar-SA"/>
              </w:rPr>
              <w:t>11.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  <w:b/>
                <w:bCs/>
              </w:rPr>
            </w:pPr>
            <w:r w:rsidRPr="00204EF5">
              <w:rPr>
                <w:rFonts w:cs="Arial"/>
                <w:b/>
                <w:bCs/>
              </w:rPr>
              <w:t>Zlín / Přerov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48" w:rsidRPr="00204EF5" w:rsidRDefault="00256E48" w:rsidP="00256E48">
            <w:pPr>
              <w:rPr>
                <w:rFonts w:cs="Arial"/>
              </w:rPr>
            </w:pPr>
            <w:r w:rsidRPr="00204EF5">
              <w:rPr>
                <w:rFonts w:cs="Arial"/>
              </w:rPr>
              <w:t xml:space="preserve">Vavruša </w:t>
            </w:r>
            <w:proofErr w:type="gramStart"/>
            <w:r w:rsidRPr="00204EF5">
              <w:rPr>
                <w:rFonts w:cs="Arial"/>
              </w:rPr>
              <w:t>Radim - Váňa</w:t>
            </w:r>
            <w:proofErr w:type="gramEnd"/>
            <w:r w:rsidRPr="00204EF5">
              <w:rPr>
                <w:rFonts w:cs="Arial"/>
              </w:rPr>
              <w:t xml:space="preserve"> Filip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E48" w:rsidRPr="000F4175" w:rsidRDefault="00256E48" w:rsidP="00256E48">
            <w:pPr>
              <w:suppressAutoHyphens w:val="0"/>
              <w:rPr>
                <w:rFonts w:cs="Arial"/>
                <w:bCs/>
                <w:lang w:eastAsia="cs-CZ" w:bidi="ar-SA"/>
              </w:rPr>
            </w:pPr>
            <w:r w:rsidRPr="000F4175">
              <w:rPr>
                <w:rFonts w:cs="Arial"/>
                <w:bCs/>
                <w:lang w:eastAsia="cs-CZ" w:bidi="ar-SA"/>
              </w:rPr>
              <w:t>startuje v předkolech</w:t>
            </w:r>
          </w:p>
        </w:tc>
      </w:tr>
    </w:tbl>
    <w:p w:rsidR="002C15B8" w:rsidRPr="00221317" w:rsidRDefault="002C15B8" w:rsidP="006301D0">
      <w:pPr>
        <w:outlineLvl w:val="0"/>
        <w:rPr>
          <w:color w:val="FF0000"/>
        </w:rPr>
      </w:pPr>
    </w:p>
    <w:p w:rsidR="00326F0D" w:rsidRPr="00A80BE2" w:rsidRDefault="00326F0D" w:rsidP="002131B3">
      <w:pPr>
        <w:pStyle w:val="Nadpis2"/>
        <w:rPr>
          <w:szCs w:val="24"/>
        </w:rPr>
      </w:pPr>
      <w:bookmarkStart w:id="17" w:name="_Toc27670982"/>
      <w:r>
        <w:rPr>
          <w:szCs w:val="24"/>
        </w:rPr>
        <w:t xml:space="preserve">U 23 </w:t>
      </w:r>
      <w:r w:rsidR="0049349D">
        <w:t xml:space="preserve">– </w:t>
      </w:r>
      <w:r w:rsidRPr="00A80BE2">
        <w:t>NOMINAČNÍ KRITÉRIA pro Mistrovství Evropy</w:t>
      </w:r>
      <w:bookmarkEnd w:id="17"/>
    </w:p>
    <w:p w:rsidR="00796D68" w:rsidRPr="00E8168F" w:rsidRDefault="00796D68" w:rsidP="00796D68">
      <w:r w:rsidRPr="00E8168F">
        <w:rPr>
          <w:bCs/>
          <w:iCs/>
        </w:rPr>
        <w:t xml:space="preserve">Reprezentaci České republiky v kolové kategorie U 23 na </w:t>
      </w:r>
      <w:r w:rsidRPr="00E8168F">
        <w:rPr>
          <w:b/>
          <w:bCs/>
          <w:iCs/>
        </w:rPr>
        <w:t>Mistrovství Evropy U 23</w:t>
      </w:r>
      <w:r w:rsidRPr="00E8168F">
        <w:rPr>
          <w:bCs/>
          <w:iCs/>
        </w:rPr>
        <w:t xml:space="preserve"> (ME), popř. na jiných mezinárodních soutěžích, schvaluje sálová komise ČSC na návrh reprezentačních trenérů. </w:t>
      </w:r>
    </w:p>
    <w:p w:rsidR="00796D68" w:rsidRPr="00265BBB" w:rsidRDefault="00796D68" w:rsidP="00796D68">
      <w:pPr>
        <w:rPr>
          <w:bCs/>
          <w:iCs/>
        </w:rPr>
      </w:pPr>
      <w:r w:rsidRPr="00E8168F">
        <w:rPr>
          <w:bCs/>
          <w:iCs/>
        </w:rPr>
        <w:t xml:space="preserve">K posouzení a výběru nejkvalitnějších hráčů nebo družstev z dlouhodobějšího pohledu jsou na podporu návrhu </w:t>
      </w:r>
      <w:r w:rsidRPr="00265BBB">
        <w:rPr>
          <w:bCs/>
          <w:iCs/>
        </w:rPr>
        <w:t xml:space="preserve">reprezentačních trenérů stanoveny nominační turnaje k získávání nominačních bodů. </w:t>
      </w:r>
    </w:p>
    <w:p w:rsidR="006954A6" w:rsidRPr="00265BBB" w:rsidRDefault="006954A6" w:rsidP="00796D68">
      <w:pPr>
        <w:rPr>
          <w:bCs/>
          <w:iCs/>
        </w:rPr>
      </w:pPr>
      <w:r w:rsidRPr="00265BBB">
        <w:rPr>
          <w:bCs/>
          <w:iCs/>
        </w:rPr>
        <w:t>Nominační body jsou udělovány podle počtu skutečně startujících družstev.</w:t>
      </w:r>
    </w:p>
    <w:p w:rsidR="00796D68" w:rsidRPr="00265BBB" w:rsidRDefault="00796D68" w:rsidP="00796D68">
      <w:pPr>
        <w:rPr>
          <w:bCs/>
          <w:iCs/>
        </w:rPr>
      </w:pPr>
      <w:r w:rsidRPr="00265BBB">
        <w:rPr>
          <w:bCs/>
          <w:iCs/>
        </w:rPr>
        <w:t>Nejvyšší součet nominačních bodů</w:t>
      </w:r>
      <w:r w:rsidR="00265BBB" w:rsidRPr="00265BBB">
        <w:rPr>
          <w:bCs/>
          <w:iCs/>
        </w:rPr>
        <w:t xml:space="preserve"> z předkol, Ligy U 23 a </w:t>
      </w:r>
      <w:r w:rsidR="005652F2">
        <w:rPr>
          <w:bCs/>
          <w:iCs/>
        </w:rPr>
        <w:t>f</w:t>
      </w:r>
      <w:r w:rsidR="00265BBB" w:rsidRPr="00265BBB">
        <w:rPr>
          <w:bCs/>
          <w:iCs/>
        </w:rPr>
        <w:t>inále MČR</w:t>
      </w:r>
      <w:r w:rsidRPr="00265BBB">
        <w:rPr>
          <w:bCs/>
          <w:iCs/>
        </w:rPr>
        <w:t xml:space="preserve"> určuje nejlepší družstvo pro výběr do reprezentace. </w:t>
      </w:r>
    </w:p>
    <w:p w:rsidR="00796D68" w:rsidRPr="00265BBB" w:rsidRDefault="00796D68" w:rsidP="00796D68">
      <w:r w:rsidRPr="00265BBB">
        <w:rPr>
          <w:shd w:val="clear" w:color="auto" w:fill="FFFFFF"/>
        </w:rPr>
        <w:t>V případě, že po odehrání finále mají družstva na předních místech celkově stejný součet nominačních bodů ze všech turnajů, rozhoduje o konečném pořadí pro nominaci na ME U 23 (i náhradní dvojice) lepší umístění ve finále Mistrovství ČR U 23. </w:t>
      </w:r>
    </w:p>
    <w:p w:rsidR="00796D68" w:rsidRPr="00E8168F" w:rsidRDefault="00796D68" w:rsidP="00796D68">
      <w:pPr>
        <w:rPr>
          <w:bCs/>
          <w:iCs/>
        </w:rPr>
      </w:pPr>
      <w:r w:rsidRPr="00265BBB">
        <w:rPr>
          <w:bCs/>
          <w:iCs/>
        </w:rPr>
        <w:t>Mezi nominač</w:t>
      </w:r>
      <w:r w:rsidR="00E215A5">
        <w:rPr>
          <w:bCs/>
          <w:iCs/>
        </w:rPr>
        <w:t>ní turnaje U 23 jsou zařazena</w:t>
      </w:r>
      <w:r w:rsidRPr="00265BBB">
        <w:rPr>
          <w:b/>
          <w:bCs/>
          <w:iCs/>
        </w:rPr>
        <w:t xml:space="preserve"> </w:t>
      </w:r>
      <w:r w:rsidR="006954A6" w:rsidRPr="00265BBB">
        <w:rPr>
          <w:b/>
          <w:bCs/>
          <w:iCs/>
        </w:rPr>
        <w:t>dvě kola Ligy U 23</w:t>
      </w:r>
      <w:r w:rsidRPr="00265BBB">
        <w:rPr>
          <w:b/>
          <w:bCs/>
          <w:iCs/>
        </w:rPr>
        <w:t xml:space="preserve"> a finále</w:t>
      </w:r>
      <w:r w:rsidRPr="009613C6">
        <w:rPr>
          <w:b/>
          <w:bCs/>
          <w:iCs/>
        </w:rPr>
        <w:t xml:space="preserve"> Mistrovství Č</w:t>
      </w:r>
      <w:r w:rsidR="00265BBB">
        <w:rPr>
          <w:b/>
          <w:bCs/>
          <w:iCs/>
        </w:rPr>
        <w:t>R.</w:t>
      </w:r>
    </w:p>
    <w:p w:rsidR="00796D68" w:rsidRDefault="00796D68" w:rsidP="00796D68">
      <w:pPr>
        <w:rPr>
          <w:bCs/>
          <w:iCs/>
          <w:sz w:val="12"/>
          <w:szCs w:val="12"/>
        </w:rPr>
      </w:pPr>
    </w:p>
    <w:p w:rsidR="00796D68" w:rsidRDefault="00796D68" w:rsidP="00796D68">
      <w:pPr>
        <w:spacing w:after="60"/>
        <w:rPr>
          <w:b/>
          <w:szCs w:val="22"/>
          <w:u w:val="single"/>
        </w:rPr>
      </w:pPr>
      <w:r w:rsidRPr="00265BBB">
        <w:rPr>
          <w:b/>
          <w:szCs w:val="22"/>
          <w:u w:val="single"/>
        </w:rPr>
        <w:t>NOMINAČNÍ BODY pro Mistrovství Evropy U 23:</w:t>
      </w:r>
    </w:p>
    <w:tbl>
      <w:tblPr>
        <w:tblW w:w="7512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976"/>
      </w:tblGrid>
      <w:tr w:rsidR="00E215A5" w:rsidRPr="003142F0" w:rsidTr="00CB28F8">
        <w:trPr>
          <w:trHeight w:val="255"/>
        </w:trPr>
        <w:tc>
          <w:tcPr>
            <w:tcW w:w="1701" w:type="dxa"/>
            <w:vAlign w:val="center"/>
          </w:tcPr>
          <w:p w:rsidR="00E215A5" w:rsidRPr="003142F0" w:rsidRDefault="00E215A5" w:rsidP="00CB28F8">
            <w:r w:rsidRPr="003142F0">
              <w:t>Pořadí:</w:t>
            </w:r>
          </w:p>
        </w:tc>
        <w:tc>
          <w:tcPr>
            <w:tcW w:w="2835" w:type="dxa"/>
            <w:vAlign w:val="center"/>
          </w:tcPr>
          <w:p w:rsidR="00E215A5" w:rsidRPr="003142F0" w:rsidRDefault="00E215A5" w:rsidP="00CB28F8">
            <w:pPr>
              <w:rPr>
                <w:b/>
              </w:rPr>
            </w:pPr>
            <w:r w:rsidRPr="00E215A5">
              <w:rPr>
                <w:b/>
              </w:rPr>
              <w:t>1. a 2. kolo Ligy U 23:</w:t>
            </w:r>
          </w:p>
          <w:p w:rsidR="00E215A5" w:rsidRPr="003142F0" w:rsidRDefault="00E215A5" w:rsidP="00CB28F8">
            <w:r w:rsidRPr="003142F0">
              <w:t>(startuje 7/8 družstev)</w:t>
            </w:r>
          </w:p>
        </w:tc>
        <w:tc>
          <w:tcPr>
            <w:tcW w:w="2976" w:type="dxa"/>
            <w:vAlign w:val="center"/>
          </w:tcPr>
          <w:p w:rsidR="00E215A5" w:rsidRPr="003142F0" w:rsidRDefault="00E215A5" w:rsidP="00CB28F8">
            <w:pPr>
              <w:rPr>
                <w:b/>
              </w:rPr>
            </w:pPr>
            <w:r w:rsidRPr="003142F0">
              <w:rPr>
                <w:b/>
              </w:rPr>
              <w:t>Finále MČR:</w:t>
            </w:r>
          </w:p>
          <w:p w:rsidR="00E215A5" w:rsidRPr="003142F0" w:rsidRDefault="00E215A5" w:rsidP="00CB28F8">
            <w:r w:rsidRPr="003142F0">
              <w:t>(startuje 6/7 družstev)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  <w:vAlign w:val="bottom"/>
          </w:tcPr>
          <w:p w:rsidR="00E215A5" w:rsidRPr="00552290" w:rsidRDefault="00E215A5" w:rsidP="00CB28F8">
            <w:pPr>
              <w:rPr>
                <w:sz w:val="18"/>
              </w:rPr>
            </w:pPr>
            <w:r w:rsidRPr="00552290">
              <w:rPr>
                <w:sz w:val="18"/>
              </w:rPr>
              <w:t>1.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7/8 bodů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12/14 bodů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  <w:vAlign w:val="bottom"/>
          </w:tcPr>
          <w:p w:rsidR="00E215A5" w:rsidRPr="00552290" w:rsidRDefault="00E215A5" w:rsidP="00CB28F8">
            <w:pPr>
              <w:rPr>
                <w:sz w:val="18"/>
              </w:rPr>
            </w:pPr>
            <w:r w:rsidRPr="00552290">
              <w:rPr>
                <w:sz w:val="18"/>
              </w:rPr>
              <w:t>2.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6/7 bodů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10/12 bodů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  <w:vAlign w:val="bottom"/>
          </w:tcPr>
          <w:p w:rsidR="00E215A5" w:rsidRPr="00552290" w:rsidRDefault="00E215A5" w:rsidP="00CB28F8">
            <w:pPr>
              <w:rPr>
                <w:sz w:val="18"/>
              </w:rPr>
            </w:pPr>
            <w:r w:rsidRPr="00552290">
              <w:rPr>
                <w:sz w:val="18"/>
              </w:rPr>
              <w:t>3.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5/6 bodů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8/10 bodů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  <w:vAlign w:val="bottom"/>
          </w:tcPr>
          <w:p w:rsidR="00E215A5" w:rsidRPr="00552290" w:rsidRDefault="00E215A5" w:rsidP="00CB28F8">
            <w:pPr>
              <w:rPr>
                <w:sz w:val="18"/>
              </w:rPr>
            </w:pPr>
            <w:r w:rsidRPr="00552290">
              <w:rPr>
                <w:sz w:val="18"/>
              </w:rPr>
              <w:t>4.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4/5 bodů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6/8 bodů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</w:tcPr>
          <w:p w:rsidR="00E215A5" w:rsidRPr="00552290" w:rsidRDefault="00E215A5" w:rsidP="00CB28F8">
            <w:pPr>
              <w:rPr>
                <w:bCs/>
                <w:sz w:val="18"/>
              </w:rPr>
            </w:pPr>
            <w:r w:rsidRPr="00552290">
              <w:rPr>
                <w:bCs/>
                <w:sz w:val="18"/>
              </w:rPr>
              <w:t>5.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3/4 body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4/6 body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</w:tcPr>
          <w:p w:rsidR="00E215A5" w:rsidRPr="00552290" w:rsidRDefault="00E215A5" w:rsidP="00CB28F8">
            <w:pPr>
              <w:rPr>
                <w:bCs/>
                <w:sz w:val="18"/>
              </w:rPr>
            </w:pPr>
            <w:r w:rsidRPr="00552290">
              <w:rPr>
                <w:bCs/>
                <w:sz w:val="18"/>
              </w:rPr>
              <w:t>6.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2/3 body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2/4 body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</w:tcPr>
          <w:p w:rsidR="00E215A5" w:rsidRPr="00552290" w:rsidRDefault="00E215A5" w:rsidP="00CB28F8">
            <w:pPr>
              <w:rPr>
                <w:bCs/>
                <w:sz w:val="18"/>
              </w:rPr>
            </w:pPr>
            <w:r w:rsidRPr="00552290">
              <w:rPr>
                <w:bCs/>
                <w:sz w:val="18"/>
              </w:rPr>
              <w:t>7.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1/2 body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0/2 body</w:t>
            </w:r>
          </w:p>
        </w:tc>
      </w:tr>
      <w:tr w:rsidR="00E215A5" w:rsidRPr="003142F0" w:rsidTr="00552290">
        <w:trPr>
          <w:trHeight w:val="227"/>
        </w:trPr>
        <w:tc>
          <w:tcPr>
            <w:tcW w:w="1701" w:type="dxa"/>
          </w:tcPr>
          <w:p w:rsidR="00E215A5" w:rsidRPr="00552290" w:rsidRDefault="00E215A5" w:rsidP="00CB28F8">
            <w:pPr>
              <w:rPr>
                <w:bCs/>
                <w:sz w:val="18"/>
              </w:rPr>
            </w:pPr>
            <w:r w:rsidRPr="00552290">
              <w:rPr>
                <w:bCs/>
                <w:sz w:val="18"/>
              </w:rPr>
              <w:t>8. místo</w:t>
            </w:r>
          </w:p>
        </w:tc>
        <w:tc>
          <w:tcPr>
            <w:tcW w:w="2835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r w:rsidRPr="00552290">
              <w:rPr>
                <w:sz w:val="18"/>
              </w:rPr>
              <w:t>0/1 bod</w:t>
            </w:r>
          </w:p>
        </w:tc>
        <w:tc>
          <w:tcPr>
            <w:tcW w:w="2976" w:type="dxa"/>
            <w:vAlign w:val="bottom"/>
          </w:tcPr>
          <w:p w:rsidR="00E215A5" w:rsidRPr="00552290" w:rsidRDefault="00E215A5" w:rsidP="00CB28F8">
            <w:pPr>
              <w:jc w:val="center"/>
              <w:rPr>
                <w:sz w:val="18"/>
              </w:rPr>
            </w:pPr>
            <w:proofErr w:type="spellStart"/>
            <w:r w:rsidRPr="00552290">
              <w:rPr>
                <w:sz w:val="18"/>
              </w:rPr>
              <w:t>xxx</w:t>
            </w:r>
            <w:proofErr w:type="spellEnd"/>
          </w:p>
        </w:tc>
      </w:tr>
    </w:tbl>
    <w:p w:rsidR="002D5383" w:rsidRPr="00986FE2" w:rsidRDefault="002D5383" w:rsidP="00B42211">
      <w:pPr>
        <w:spacing w:after="120"/>
        <w:rPr>
          <w:rFonts w:cs="Arial"/>
          <w:b/>
          <w:sz w:val="8"/>
          <w:szCs w:val="8"/>
        </w:rPr>
      </w:pPr>
    </w:p>
    <w:p w:rsidR="008D7E1D" w:rsidRPr="00A80BE2" w:rsidRDefault="000A2838" w:rsidP="002131B3">
      <w:pPr>
        <w:pStyle w:val="Nadpis2"/>
      </w:pPr>
      <w:bookmarkStart w:id="18" w:name="_Toc27670983"/>
      <w:r w:rsidRPr="00A80BE2">
        <w:t xml:space="preserve">U 23 </w:t>
      </w:r>
      <w:r w:rsidR="0049349D">
        <w:t>–</w:t>
      </w:r>
      <w:r w:rsidR="00796D68">
        <w:t xml:space="preserve"> </w:t>
      </w:r>
      <w:r w:rsidR="0025558E" w:rsidRPr="00A80BE2">
        <w:t xml:space="preserve">Mistrovství </w:t>
      </w:r>
      <w:r w:rsidR="002B450F" w:rsidRPr="00A80BE2">
        <w:t>Č</w:t>
      </w:r>
      <w:r w:rsidR="002B450F">
        <w:t xml:space="preserve">eské </w:t>
      </w:r>
      <w:proofErr w:type="gramStart"/>
      <w:r w:rsidR="002B450F" w:rsidRPr="00A80BE2">
        <w:t>R</w:t>
      </w:r>
      <w:r w:rsidR="002B450F">
        <w:t>epubliky</w:t>
      </w:r>
      <w:r w:rsidR="00796D68">
        <w:t xml:space="preserve"> - FINÁLE</w:t>
      </w:r>
      <w:bookmarkEnd w:id="18"/>
      <w:proofErr w:type="gramEnd"/>
    </w:p>
    <w:p w:rsidR="00032110" w:rsidRDefault="009354BE" w:rsidP="00E60840">
      <w:r>
        <w:t xml:space="preserve">Ve </w:t>
      </w:r>
      <w:r w:rsidRPr="00895708">
        <w:t>finále M</w:t>
      </w:r>
      <w:r w:rsidR="00065138" w:rsidRPr="00895708">
        <w:t xml:space="preserve">ČR startuje </w:t>
      </w:r>
      <w:r w:rsidR="00BE57BB" w:rsidRPr="00895708">
        <w:rPr>
          <w:b/>
        </w:rPr>
        <w:t xml:space="preserve">prvních </w:t>
      </w:r>
      <w:r w:rsidR="00065138" w:rsidRPr="00895708">
        <w:rPr>
          <w:b/>
          <w:u w:val="single"/>
        </w:rPr>
        <w:t>6 družstev</w:t>
      </w:r>
      <w:r w:rsidR="00BE57BB" w:rsidRPr="00895708">
        <w:rPr>
          <w:b/>
          <w:u w:val="single"/>
        </w:rPr>
        <w:t xml:space="preserve"> </w:t>
      </w:r>
      <w:r w:rsidR="00BE57BB" w:rsidRPr="00895708">
        <w:rPr>
          <w:b/>
        </w:rPr>
        <w:t>z Ligy U 23</w:t>
      </w:r>
      <w:r w:rsidR="00E215A5">
        <w:rPr>
          <w:b/>
        </w:rPr>
        <w:t xml:space="preserve"> </w:t>
      </w:r>
      <w:r w:rsidR="001E1EFC" w:rsidRPr="00895708">
        <w:t xml:space="preserve">podle součtu nominačních bodů ve dvou </w:t>
      </w:r>
      <w:r w:rsidR="00193C0A" w:rsidRPr="00895708">
        <w:t xml:space="preserve">odehraných </w:t>
      </w:r>
      <w:r w:rsidR="001E1EFC" w:rsidRPr="00895708">
        <w:t>kolech Ligy U 23</w:t>
      </w:r>
      <w:r w:rsidR="00E215A5">
        <w:t>.</w:t>
      </w:r>
    </w:p>
    <w:p w:rsidR="000D1A94" w:rsidRDefault="000D1A94" w:rsidP="000D1A94">
      <w:r>
        <w:t>J</w:t>
      </w:r>
      <w:r w:rsidRPr="00E8168F">
        <w:t xml:space="preserve">ako </w:t>
      </w:r>
      <w:r w:rsidRPr="003E7C3E">
        <w:rPr>
          <w:u w:val="single"/>
        </w:rPr>
        <w:t xml:space="preserve">sedmý </w:t>
      </w:r>
      <w:r w:rsidRPr="00E8168F">
        <w:t xml:space="preserve">účastník finále může startovat i družstvo pořadatele, pokud se žádné jeho družstvo </w:t>
      </w:r>
      <w:r>
        <w:t xml:space="preserve">do finále </w:t>
      </w:r>
      <w:r w:rsidRPr="00E8168F">
        <w:t>nekvalifikovalo.</w:t>
      </w:r>
    </w:p>
    <w:p w:rsidR="000D1A94" w:rsidRPr="00171C6E" w:rsidRDefault="000D1A94" w:rsidP="000D1A94">
      <w:r w:rsidRPr="00171C6E">
        <w:rPr>
          <w:bCs/>
        </w:rPr>
        <w:t xml:space="preserve">Finále se hraje turnajovým systémem </w:t>
      </w:r>
      <w:r w:rsidRPr="00171C6E">
        <w:t>každý s každým.</w:t>
      </w:r>
    </w:p>
    <w:p w:rsidR="000D1A94" w:rsidRPr="00171C6E" w:rsidRDefault="000D1A94" w:rsidP="000D1A94">
      <w:pPr>
        <w:rPr>
          <w:szCs w:val="24"/>
        </w:rPr>
      </w:pPr>
      <w:r w:rsidRPr="00171C6E">
        <w:rPr>
          <w:szCs w:val="24"/>
        </w:rPr>
        <w:t xml:space="preserve">Pro </w:t>
      </w:r>
      <w:r w:rsidRPr="00171C6E">
        <w:rPr>
          <w:bCs/>
          <w:szCs w:val="24"/>
        </w:rPr>
        <w:t xml:space="preserve">udělení nominačních bodů </w:t>
      </w:r>
      <w:r w:rsidRPr="00171C6E">
        <w:rPr>
          <w:szCs w:val="24"/>
        </w:rPr>
        <w:t>ve finále MČR U 23 je rozhodující konečné umístění.</w:t>
      </w:r>
    </w:p>
    <w:p w:rsidR="000D1A94" w:rsidRPr="00171C6E" w:rsidRDefault="000D1A94" w:rsidP="000D1A94">
      <w:r w:rsidRPr="00171C6E">
        <w:t xml:space="preserve">V případě, že mají dvě a více družstev na </w:t>
      </w:r>
      <w:r w:rsidRPr="00171C6E">
        <w:rPr>
          <w:b/>
          <w:u w:val="single"/>
        </w:rPr>
        <w:t>prvních místech</w:t>
      </w:r>
      <w:r w:rsidRPr="00171C6E">
        <w:t xml:space="preserve"> shodný počet bodů, rozhodují body a brankový rozdíl ze vzájemných utkání ve finále (při shodném rozdílu pak více vstřelených branek). </w:t>
      </w:r>
    </w:p>
    <w:p w:rsidR="000D1A94" w:rsidRPr="00171C6E" w:rsidRDefault="000D1A94" w:rsidP="000D1A94">
      <w:r w:rsidRPr="00171C6E">
        <w:t xml:space="preserve">V případě shodného bodového zisku odehrají družstva </w:t>
      </w:r>
      <w:r w:rsidRPr="00171C6E">
        <w:rPr>
          <w:u w:val="single"/>
        </w:rPr>
        <w:t>rozhodující utkání</w:t>
      </w:r>
      <w:r w:rsidRPr="00171C6E">
        <w:t xml:space="preserve"> (1x7 minut), při shodném bodovém zisku se ihned provedou 4M údery.</w:t>
      </w:r>
    </w:p>
    <w:p w:rsidR="000D1A94" w:rsidRPr="00171C6E" w:rsidRDefault="000D1A94" w:rsidP="000D1A94">
      <w:r w:rsidRPr="00171C6E">
        <w:t xml:space="preserve">V případě, že mají dvě a více družstev na </w:t>
      </w:r>
      <w:r w:rsidRPr="00171C6E">
        <w:rPr>
          <w:u w:val="single"/>
        </w:rPr>
        <w:t>ostatních místech</w:t>
      </w:r>
      <w:r w:rsidRPr="00171C6E">
        <w:t xml:space="preserve"> shodný počet bodů, rozhodují body a brankový rozdíl ze vzájemných utkání (při shodném rozdílu pak více vstřelených branek). V případě schody ze vzájemných utkání se k určení pořadí použije brankový výsledek z celého turnaje</w:t>
      </w:r>
    </w:p>
    <w:p w:rsidR="000D1A94" w:rsidRDefault="000D1A94" w:rsidP="000D1A94">
      <w:r w:rsidRPr="00171C6E">
        <w:t xml:space="preserve">Družstvo, které se umístí na prvním místě, se stává </w:t>
      </w:r>
      <w:r w:rsidRPr="00171C6E">
        <w:rPr>
          <w:b/>
        </w:rPr>
        <w:t>Mistrem České republiky v kategorii U 23.</w:t>
      </w:r>
      <w:r w:rsidRPr="00AA2169">
        <w:t xml:space="preserve"> </w:t>
      </w:r>
    </w:p>
    <w:p w:rsidR="0017546B" w:rsidRPr="00986FE2" w:rsidRDefault="0017546B" w:rsidP="00F46E6A">
      <w:pPr>
        <w:rPr>
          <w:rFonts w:cs="Arial"/>
          <w:szCs w:val="22"/>
        </w:rPr>
      </w:pPr>
    </w:p>
    <w:p w:rsidR="00EA66B9" w:rsidRDefault="005A24A2" w:rsidP="00E60840">
      <w:pPr>
        <w:pStyle w:val="Nadpis2"/>
      </w:pPr>
      <w:bookmarkStart w:id="19" w:name="_Toc27670984"/>
      <w:r w:rsidRPr="00986FE2">
        <w:t xml:space="preserve">U 23 </w:t>
      </w:r>
      <w:r w:rsidR="0049349D" w:rsidRPr="00986FE2">
        <w:t xml:space="preserve">– </w:t>
      </w:r>
      <w:r w:rsidR="00BE57BB" w:rsidRPr="00986FE2">
        <w:t>LIGA U 23</w:t>
      </w:r>
      <w:bookmarkEnd w:id="19"/>
    </w:p>
    <w:p w:rsidR="00B16F21" w:rsidRPr="00204EF5" w:rsidRDefault="00B16F21" w:rsidP="00B16F21">
      <w:r w:rsidRPr="00204EF5">
        <w:t xml:space="preserve">V Lize U 23 startuje prvních </w:t>
      </w:r>
      <w:r w:rsidRPr="00204EF5">
        <w:rPr>
          <w:b/>
        </w:rPr>
        <w:t xml:space="preserve">7 družstev. </w:t>
      </w:r>
      <w:r w:rsidRPr="00204EF5">
        <w:t>Družstva jsou do Ligy U 23 nominována STK podle pořadí z výsledků dvou kvalifikačních turnajů. Družstva složená z hráčů, kteří se oba dva společně v předešlém roce umístili na MČR na medailových pozicích, tj. na 1. až 3. místě, mají právo být nominováni přímo do Ligy U 23 i v následujícím roce, pokud splňují věkovou kategorii U 23.</w:t>
      </w:r>
    </w:p>
    <w:p w:rsidR="00B16F21" w:rsidRPr="00204EF5" w:rsidRDefault="00B16F21" w:rsidP="00B16F21">
      <w:r w:rsidRPr="00204EF5">
        <w:t xml:space="preserve">Jako </w:t>
      </w:r>
      <w:r w:rsidRPr="00204EF5">
        <w:rPr>
          <w:u w:val="single"/>
        </w:rPr>
        <w:t>osm</w:t>
      </w:r>
      <w:r w:rsidRPr="00204EF5">
        <w:t>ý účastník jednotlivého kola Ligy U 23 může startovat i družstvo pořadatele, pokud se žádné jeho družstvo nekvalifikovalo.</w:t>
      </w:r>
    </w:p>
    <w:p w:rsidR="00B16F21" w:rsidRPr="00204EF5" w:rsidRDefault="00B16F21" w:rsidP="00B16F21">
      <w:r w:rsidRPr="00204EF5">
        <w:t>Liga U 23 se hraje na dvě soutěžní kola systémem každý s každým.</w:t>
      </w:r>
    </w:p>
    <w:p w:rsidR="00B16F21" w:rsidRPr="00204EF5" w:rsidRDefault="00B16F21" w:rsidP="00B16F21">
      <w:r w:rsidRPr="00204EF5">
        <w:t>V každém kole Ligy U 23 jsou přidělovány nominační body podle umístění.</w:t>
      </w:r>
    </w:p>
    <w:p w:rsidR="00B16F21" w:rsidRPr="00204EF5" w:rsidRDefault="00B16F21" w:rsidP="00B16F21">
      <w:r w:rsidRPr="00204EF5">
        <w:t xml:space="preserve">V případě, že mají dvě a více družstev shodný celkový počet bodů, tak pro udělení nominačních bodů a pro pořadí v jednotlivém kole rozhodují body a brankový rozdíl ze </w:t>
      </w:r>
      <w:r w:rsidRPr="00204EF5">
        <w:rPr>
          <w:u w:val="single"/>
        </w:rPr>
        <w:t>vzájemných utkání</w:t>
      </w:r>
      <w:r w:rsidRPr="00204EF5">
        <w:t xml:space="preserve"> (při shodném rozdílu pak více vstřelených branek), v případě schody ze vzájemných utkání se k určení pořadí použije brankový výsledek z celého turnaje. </w:t>
      </w:r>
    </w:p>
    <w:p w:rsidR="00B16F21" w:rsidRPr="00014F04" w:rsidRDefault="00B16F21" w:rsidP="00B16F21">
      <w:r w:rsidRPr="00204EF5">
        <w:t>Prvních 6 družstev s nejvyšším součtem nominačních bodů ze dvou kol Ligy U 23 postupuje do finále MČR. V případě shodného počtu nominačních bodů na rozhraní šestého postupového místa rozhodují vzájemná utkání ze dvou kol Ligy U 23 a následně případně z kvalifikačních předkol.</w:t>
      </w:r>
    </w:p>
    <w:p w:rsidR="00EA66B9" w:rsidRDefault="00EA66B9" w:rsidP="00E60840"/>
    <w:p w:rsidR="00EA66B9" w:rsidRDefault="00EA66B9" w:rsidP="00E60840"/>
    <w:p w:rsidR="00EA66B9" w:rsidRDefault="00EA66B9" w:rsidP="00E60840"/>
    <w:p w:rsidR="00E3029F" w:rsidRPr="00986FE2" w:rsidRDefault="00E3029F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:rsidR="002C52A7" w:rsidRDefault="005A24A2" w:rsidP="00E60840">
      <w:pPr>
        <w:pStyle w:val="Nadpis2"/>
      </w:pPr>
      <w:bookmarkStart w:id="20" w:name="_Toc27670985"/>
      <w:r w:rsidRPr="00986FE2">
        <w:lastRenderedPageBreak/>
        <w:t xml:space="preserve">U 23 </w:t>
      </w:r>
      <w:r w:rsidR="0049349D" w:rsidRPr="00986FE2">
        <w:t>–</w:t>
      </w:r>
      <w:r w:rsidRPr="00986FE2">
        <w:t xml:space="preserve"> PŘEDKOLA</w:t>
      </w:r>
      <w:bookmarkEnd w:id="20"/>
    </w:p>
    <w:p w:rsidR="002C52A7" w:rsidRPr="00BF480F" w:rsidRDefault="002C52A7" w:rsidP="002C52A7">
      <w:r w:rsidRPr="00BF480F">
        <w:t xml:space="preserve">První dvě předkola U 23 jsou kvalifikační turnaje </w:t>
      </w:r>
      <w:r w:rsidR="00B16F21" w:rsidRPr="00BF480F">
        <w:t>pro určení sedmi družstev nebo pro doplnění</w:t>
      </w:r>
      <w:r w:rsidR="00827AD8">
        <w:t xml:space="preserve"> na sedm</w:t>
      </w:r>
      <w:r w:rsidR="00B16F21" w:rsidRPr="00BF480F">
        <w:t xml:space="preserve"> družstev Ligy U 23. </w:t>
      </w:r>
    </w:p>
    <w:p w:rsidR="00171C6E" w:rsidRPr="00461A2D" w:rsidRDefault="00171C6E" w:rsidP="002C52A7">
      <w:r w:rsidRPr="00461A2D">
        <w:rPr>
          <w:b/>
        </w:rPr>
        <w:t xml:space="preserve">V roce 2020 z předkol </w:t>
      </w:r>
      <w:r w:rsidR="00204EF5" w:rsidRPr="00461A2D">
        <w:rPr>
          <w:b/>
        </w:rPr>
        <w:t xml:space="preserve">do Ligy U 23 </w:t>
      </w:r>
      <w:r w:rsidRPr="00461A2D">
        <w:rPr>
          <w:b/>
        </w:rPr>
        <w:t>postupují 4 družstva</w:t>
      </w:r>
      <w:r w:rsidRPr="00461A2D">
        <w:t>.</w:t>
      </w:r>
      <w:r w:rsidR="00461A2D" w:rsidRPr="00461A2D">
        <w:t xml:space="preserve"> (Tři družstva jsou medailisté z roku 2019.)</w:t>
      </w:r>
    </w:p>
    <w:p w:rsidR="002C52A7" w:rsidRPr="00461A2D" w:rsidRDefault="002C52A7" w:rsidP="002C52A7">
      <w:r w:rsidRPr="00461A2D">
        <w:t>V kvalifikačních předkolech startují řádně přihlášená družstva v daném termínu.</w:t>
      </w:r>
    </w:p>
    <w:p w:rsidR="002C52A7" w:rsidRPr="00461A2D" w:rsidRDefault="002C52A7" w:rsidP="002C52A7">
      <w:r w:rsidRPr="00461A2D">
        <w:t>V předkolech nemusí, po dohodě s STK, startovat družstva složená z hráčů, kteří se oba dva společně v předešlém roce umístili na MČR na medailových pozicích, tj. na 1. až 3. místě. Mají právo na nominaci přímo do Ligy U 23 i v následujícím roce, pokud splňují věkovou kategorii U 23.</w:t>
      </w:r>
    </w:p>
    <w:p w:rsidR="002C52A7" w:rsidRPr="00461A2D" w:rsidRDefault="002C52A7" w:rsidP="002C52A7">
      <w:r w:rsidRPr="00461A2D">
        <w:t>V předkolech MČR U 23 se hraje systémem podle STS do určení úplného výsledného pořadí.</w:t>
      </w:r>
      <w:r w:rsidRPr="00461A2D">
        <w:rPr>
          <w:szCs w:val="24"/>
        </w:rPr>
        <w:t xml:space="preserve"> </w:t>
      </w:r>
    </w:p>
    <w:p w:rsidR="002C52A7" w:rsidRPr="00461A2D" w:rsidRDefault="002C52A7" w:rsidP="002C52A7">
      <w:r w:rsidRPr="00461A2D">
        <w:t xml:space="preserve">Do počtu </w:t>
      </w:r>
      <w:r w:rsidRPr="00461A2D">
        <w:rPr>
          <w:b/>
        </w:rPr>
        <w:t>osmi</w:t>
      </w:r>
      <w:r w:rsidRPr="00461A2D">
        <w:t xml:space="preserve"> družstev se kvalifikační předkola U 23 hrají turnajovým způsobem každý s každým. </w:t>
      </w:r>
      <w:r w:rsidRPr="00461A2D">
        <w:rPr>
          <w:szCs w:val="24"/>
        </w:rPr>
        <w:t xml:space="preserve">Při rovnosti bodů rozhodují </w:t>
      </w:r>
      <w:r w:rsidRPr="00461A2D">
        <w:t>body a brankový rozdíl ze vzájemných utkání (při shodném rozdílu pak více vstřelených branek), v případě schody ze vzájemných utkání se k určení pořadí použije brankový výsledek z celého turnaje.</w:t>
      </w:r>
    </w:p>
    <w:p w:rsidR="00E129E1" w:rsidRDefault="00E129E1" w:rsidP="002C52A7"/>
    <w:p w:rsidR="00BF480F" w:rsidRPr="000C4FB6" w:rsidRDefault="00BF480F" w:rsidP="00BF480F">
      <w:r w:rsidRPr="000C4FB6">
        <w:t xml:space="preserve">Po odehrání dvou kvalifikačních předkol jsou u družstev vyhodnoceny výsledky obou kvalifikačních turnajů a prvních 7 družstev určuje družstva pro start v Lize U 23 nebo počet družstev pro doplnění na sedm účastníků Ligy U 23. </w:t>
      </w:r>
    </w:p>
    <w:p w:rsidR="00BF480F" w:rsidRPr="000C4FB6" w:rsidRDefault="00BF480F" w:rsidP="002C52A7">
      <w:r w:rsidRPr="000C4FB6">
        <w:rPr>
          <w:u w:val="single"/>
        </w:rPr>
        <w:t>O konečném pořadí</w:t>
      </w:r>
      <w:r w:rsidRPr="000C4FB6">
        <w:t xml:space="preserve"> po dvou předkolech rozhoduje součet pořadí podle umístění z obou kvalifikačních předkol. </w:t>
      </w:r>
    </w:p>
    <w:p w:rsidR="002C52A7" w:rsidRPr="000C4FB6" w:rsidRDefault="002C52A7" w:rsidP="002C52A7">
      <w:r w:rsidRPr="000C4FB6">
        <w:t>V případě shodného součtu pořadí podle umístění na rozhraní sedmého postupového místa rozhodují kritéria:</w:t>
      </w:r>
    </w:p>
    <w:p w:rsidR="002C52A7" w:rsidRPr="000C4FB6" w:rsidRDefault="002C52A7" w:rsidP="002C52A7">
      <w:r w:rsidRPr="000C4FB6">
        <w:t>1. kritérium     Součet pořadí</w:t>
      </w:r>
      <w:r w:rsidRPr="000C4FB6">
        <w:tab/>
      </w:r>
      <w:r w:rsidRPr="000C4FB6">
        <w:tab/>
      </w:r>
      <w:r w:rsidRPr="000C4FB6">
        <w:tab/>
        <w:t>4. kritérium     Brankový rozdíl</w:t>
      </w:r>
    </w:p>
    <w:p w:rsidR="002C52A7" w:rsidRPr="000C4FB6" w:rsidRDefault="002C52A7" w:rsidP="002C52A7">
      <w:r w:rsidRPr="000C4FB6">
        <w:t>2. kritérium     Vzájemná utkání</w:t>
      </w:r>
      <w:r w:rsidRPr="000C4FB6">
        <w:tab/>
      </w:r>
      <w:r w:rsidRPr="000C4FB6">
        <w:tab/>
        <w:t>5. kritérium     Vstřelené branky</w:t>
      </w:r>
    </w:p>
    <w:p w:rsidR="002C52A7" w:rsidRPr="000C4FB6" w:rsidRDefault="002C52A7" w:rsidP="002C52A7">
      <w:r w:rsidRPr="000C4FB6">
        <w:t>3. kritérium     Získané body</w:t>
      </w:r>
      <w:r w:rsidRPr="000C4FB6">
        <w:tab/>
      </w:r>
      <w:r w:rsidRPr="000C4FB6">
        <w:tab/>
      </w:r>
      <w:r w:rsidRPr="000C4FB6">
        <w:tab/>
        <w:t>6. kritérium     Napomínání</w:t>
      </w:r>
      <w:r w:rsidRPr="000C4FB6">
        <w:tab/>
      </w:r>
    </w:p>
    <w:p w:rsidR="002C52A7" w:rsidRPr="000C4FB6" w:rsidRDefault="002C52A7" w:rsidP="002C52A7">
      <w:r w:rsidRPr="000C4FB6">
        <w:t>Pro družstva, která skončila po odehrání předkol na nepostupových místech, soutěž končí.</w:t>
      </w:r>
    </w:p>
    <w:p w:rsidR="002C52A7" w:rsidRPr="000C4FB6" w:rsidRDefault="002C52A7" w:rsidP="002C52A7">
      <w:r w:rsidRPr="000C4FB6">
        <w:t>V předkolech nemusí, po dohodě s STK, startovat družstva složená z hráčů, kteří se oba dva společně v předešlém roce umístili na MČR na medailových pozicích, tj. 1. až 3. místo, tj. mají právo startu v Lize U 23 i v následujícím roce, pokud splňují věkovou kategorii U 23.</w:t>
      </w:r>
    </w:p>
    <w:p w:rsidR="00986FE2" w:rsidRPr="00986FE2" w:rsidRDefault="00986FE2" w:rsidP="00C91525">
      <w:pPr>
        <w:suppressAutoHyphens w:val="0"/>
        <w:jc w:val="both"/>
        <w:rPr>
          <w:sz w:val="8"/>
          <w:szCs w:val="8"/>
        </w:rPr>
      </w:pPr>
    </w:p>
    <w:p w:rsidR="00CD2609" w:rsidRPr="00A80BE2" w:rsidRDefault="009354BE" w:rsidP="00E60840">
      <w:r>
        <w:rPr>
          <w:b/>
        </w:rPr>
        <w:t>Předpokládané termíny M</w:t>
      </w:r>
      <w:r w:rsidR="00CD2609" w:rsidRPr="00A80BE2">
        <w:rPr>
          <w:b/>
        </w:rPr>
        <w:t>ČR – U 23:</w:t>
      </w:r>
    </w:p>
    <w:tbl>
      <w:tblPr>
        <w:tblW w:w="9214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843"/>
        <w:gridCol w:w="1842"/>
        <w:gridCol w:w="1418"/>
        <w:gridCol w:w="1134"/>
        <w:gridCol w:w="1134"/>
      </w:tblGrid>
      <w:tr w:rsidR="001F5062" w:rsidRPr="00A80BE2" w:rsidTr="00C02CB5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1F5062" w:rsidRPr="00865DA9" w:rsidRDefault="000D74F5" w:rsidP="007636B9">
            <w:pPr>
              <w:suppressAutoHyphens w:val="0"/>
              <w:jc w:val="right"/>
              <w:rPr>
                <w:rFonts w:cs="Arial"/>
                <w:bCs/>
                <w:szCs w:val="22"/>
                <w:lang w:eastAsia="cs-CZ" w:bidi="ar-SA"/>
              </w:rPr>
            </w:pPr>
            <w:r w:rsidRPr="00CD364C">
              <w:rPr>
                <w:rFonts w:cs="Arial"/>
                <w:bCs/>
                <w:color w:val="FF0000"/>
                <w:szCs w:val="22"/>
                <w:lang w:eastAsia="cs-CZ" w:bidi="ar-SA"/>
              </w:rPr>
              <w:t>30</w:t>
            </w:r>
            <w:r w:rsidR="001F5062" w:rsidRPr="00CD364C">
              <w:rPr>
                <w:rFonts w:cs="Arial"/>
                <w:bCs/>
                <w:i/>
                <w:color w:val="FF0000"/>
                <w:szCs w:val="22"/>
                <w:lang w:eastAsia="cs-CZ" w:bidi="ar-SA"/>
              </w:rPr>
              <w:t>. 1</w:t>
            </w:r>
            <w:r w:rsidRPr="00CD364C">
              <w:rPr>
                <w:rFonts w:cs="Arial"/>
                <w:bCs/>
                <w:i/>
                <w:color w:val="FF0000"/>
                <w:szCs w:val="22"/>
                <w:lang w:eastAsia="cs-CZ" w:bidi="ar-SA"/>
              </w:rPr>
              <w:t>1</w:t>
            </w:r>
            <w:r w:rsidR="00AD2928">
              <w:rPr>
                <w:rFonts w:cs="Arial"/>
                <w:bCs/>
                <w:i/>
                <w:color w:val="FF0000"/>
                <w:szCs w:val="22"/>
                <w:lang w:eastAsia="cs-CZ" w:bidi="ar-SA"/>
              </w:rPr>
              <w:t>. 201</w:t>
            </w:r>
            <w:r w:rsidR="007636B9">
              <w:rPr>
                <w:rFonts w:cs="Arial"/>
                <w:bCs/>
                <w:i/>
                <w:color w:val="FF0000"/>
                <w:szCs w:val="22"/>
                <w:lang w:eastAsia="cs-CZ" w:bidi="ar-SA"/>
              </w:rPr>
              <w:t>9</w:t>
            </w:r>
          </w:p>
        </w:tc>
        <w:tc>
          <w:tcPr>
            <w:tcW w:w="425" w:type="dxa"/>
            <w:vAlign w:val="bottom"/>
          </w:tcPr>
          <w:p w:rsidR="001F5062" w:rsidRPr="00970195" w:rsidRDefault="007636B9" w:rsidP="00970195">
            <w:pPr>
              <w:suppressAutoHyphens w:val="0"/>
              <w:rPr>
                <w:rFonts w:cs="Arial"/>
                <w:bCs/>
                <w:i/>
                <w:iCs/>
                <w:lang w:eastAsia="cs-CZ" w:bidi="ar-SA"/>
              </w:rPr>
            </w:pPr>
            <w:r>
              <w:rPr>
                <w:rFonts w:cs="Arial"/>
                <w:bCs/>
                <w:i/>
                <w:iCs/>
                <w:lang w:eastAsia="cs-CZ" w:bidi="ar-SA"/>
              </w:rPr>
              <w:t>So</w:t>
            </w:r>
          </w:p>
        </w:tc>
        <w:tc>
          <w:tcPr>
            <w:tcW w:w="3685" w:type="dxa"/>
            <w:gridSpan w:val="2"/>
            <w:shd w:val="clear" w:color="000000" w:fill="FFFFFF"/>
            <w:noWrap/>
            <w:vAlign w:val="bottom"/>
          </w:tcPr>
          <w:p w:rsidR="001F5062" w:rsidRPr="00953DD0" w:rsidRDefault="001F5062" w:rsidP="00700AD1">
            <w:pPr>
              <w:suppressAutoHyphens w:val="0"/>
              <w:rPr>
                <w:bCs/>
                <w:i/>
                <w:color w:val="FF0000"/>
                <w:szCs w:val="22"/>
                <w:lang w:eastAsia="cs-CZ" w:bidi="ar-SA"/>
              </w:rPr>
            </w:pPr>
            <w:r w:rsidRPr="00953DD0">
              <w:rPr>
                <w:rFonts w:cs="Arial"/>
                <w:bCs/>
                <w:i/>
                <w:iCs/>
                <w:color w:val="FF0000"/>
                <w:lang w:eastAsia="cs-CZ" w:bidi="ar-SA"/>
              </w:rPr>
              <w:t>Přih</w:t>
            </w:r>
            <w:r w:rsidR="007636B9" w:rsidRPr="00953DD0">
              <w:rPr>
                <w:rFonts w:cs="Arial"/>
                <w:bCs/>
                <w:i/>
                <w:iCs/>
                <w:color w:val="FF0000"/>
                <w:lang w:eastAsia="cs-CZ" w:bidi="ar-SA"/>
              </w:rPr>
              <w:t>lášení družstev U 23 do MČR 2020</w:t>
            </w:r>
          </w:p>
        </w:tc>
        <w:tc>
          <w:tcPr>
            <w:tcW w:w="3686" w:type="dxa"/>
            <w:gridSpan w:val="3"/>
          </w:tcPr>
          <w:p w:rsidR="001F5062" w:rsidRPr="000D74F5" w:rsidRDefault="000D74F5" w:rsidP="00700AD1">
            <w:pPr>
              <w:suppressAutoHyphens w:val="0"/>
              <w:rPr>
                <w:bCs/>
                <w:color w:val="FF0000"/>
                <w:szCs w:val="22"/>
                <w:lang w:eastAsia="cs-CZ" w:bidi="ar-SA"/>
              </w:rPr>
            </w:pPr>
            <w:r w:rsidRPr="000D74F5">
              <w:rPr>
                <w:bCs/>
                <w:szCs w:val="22"/>
                <w:lang w:eastAsia="cs-CZ" w:bidi="ar-SA"/>
              </w:rPr>
              <w:t xml:space="preserve">Podle STS </w:t>
            </w:r>
            <w:r>
              <w:rPr>
                <w:bCs/>
                <w:szCs w:val="22"/>
                <w:lang w:eastAsia="cs-CZ" w:bidi="ar-SA"/>
              </w:rPr>
              <w:t>bod 3.4.</w:t>
            </w:r>
          </w:p>
        </w:tc>
      </w:tr>
      <w:tr w:rsidR="00C02CB5" w:rsidRPr="00A80BE2" w:rsidTr="00C02CB5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02CB5" w:rsidRPr="009738FA" w:rsidRDefault="00C02CB5" w:rsidP="00C02CB5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9738FA">
              <w:rPr>
                <w:rFonts w:cs="Arial"/>
                <w:b/>
                <w:bCs/>
                <w:szCs w:val="22"/>
                <w:lang w:eastAsia="cs-CZ" w:bidi="ar-SA"/>
              </w:rPr>
              <w:t>9. 2. 2020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02CB5" w:rsidRPr="00A51FE2" w:rsidRDefault="00C02CB5" w:rsidP="00C02CB5">
            <w:pPr>
              <w:suppressAutoHyphens w:val="0"/>
              <w:rPr>
                <w:b/>
                <w:color w:val="FF0000"/>
                <w:szCs w:val="22"/>
                <w:lang w:eastAsia="cs-CZ" w:bidi="ar-SA"/>
              </w:rPr>
            </w:pPr>
            <w:r w:rsidRPr="00A51FE2">
              <w:rPr>
                <w:b/>
                <w:color w:val="FF0000"/>
                <w:szCs w:val="22"/>
                <w:lang w:eastAsia="cs-CZ" w:bidi="ar-SA"/>
              </w:rPr>
              <w:t>Ne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CB5" w:rsidRPr="009738FA" w:rsidRDefault="00C02CB5" w:rsidP="00C02CB5">
            <w:pPr>
              <w:suppressAutoHyphens w:val="0"/>
              <w:rPr>
                <w:rFonts w:cs="Arial"/>
                <w:b/>
                <w:szCs w:val="22"/>
              </w:rPr>
            </w:pPr>
            <w:r w:rsidRPr="009738FA">
              <w:rPr>
                <w:rFonts w:cs="Arial"/>
                <w:b/>
                <w:szCs w:val="22"/>
              </w:rPr>
              <w:t>Pankrác Praha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02CB5" w:rsidRPr="00C54379" w:rsidRDefault="00C02CB5" w:rsidP="00C02CB5">
            <w:pPr>
              <w:suppressAutoHyphens w:val="0"/>
              <w:rPr>
                <w:bCs/>
                <w:szCs w:val="22"/>
                <w:lang w:eastAsia="cs-CZ" w:bidi="ar-SA"/>
              </w:rPr>
            </w:pPr>
            <w:r w:rsidRPr="00C54379">
              <w:rPr>
                <w:bCs/>
                <w:szCs w:val="22"/>
                <w:lang w:eastAsia="cs-CZ" w:bidi="ar-SA"/>
              </w:rPr>
              <w:t>MČR - 1. předkolo</w:t>
            </w:r>
          </w:p>
        </w:tc>
        <w:tc>
          <w:tcPr>
            <w:tcW w:w="3686" w:type="dxa"/>
            <w:gridSpan w:val="3"/>
          </w:tcPr>
          <w:p w:rsidR="00C02CB5" w:rsidRPr="002C52A7" w:rsidRDefault="00C02CB5" w:rsidP="00C02CB5">
            <w:pPr>
              <w:suppressAutoHyphens w:val="0"/>
              <w:rPr>
                <w:bCs/>
                <w:szCs w:val="22"/>
                <w:lang w:eastAsia="cs-CZ" w:bidi="ar-SA"/>
              </w:rPr>
            </w:pPr>
            <w:r w:rsidRPr="002C52A7">
              <w:rPr>
                <w:bCs/>
                <w:szCs w:val="22"/>
                <w:lang w:eastAsia="cs-CZ" w:bidi="ar-SA"/>
              </w:rPr>
              <w:t>není nominační</w:t>
            </w:r>
          </w:p>
        </w:tc>
      </w:tr>
      <w:tr w:rsidR="00C02CB5" w:rsidRPr="00A80BE2" w:rsidTr="00C02CB5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02CB5" w:rsidRPr="009738FA" w:rsidRDefault="00C02CB5" w:rsidP="00C02CB5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9738FA">
              <w:rPr>
                <w:rFonts w:cs="Arial"/>
                <w:b/>
                <w:bCs/>
                <w:szCs w:val="22"/>
                <w:lang w:eastAsia="cs-CZ" w:bidi="ar-SA"/>
              </w:rPr>
              <w:t>7. 3. 2020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02CB5" w:rsidRPr="00AD2928" w:rsidRDefault="00C02CB5" w:rsidP="00C02CB5">
            <w:pPr>
              <w:suppressAutoHyphens w:val="0"/>
              <w:rPr>
                <w:szCs w:val="22"/>
                <w:lang w:eastAsia="cs-CZ" w:bidi="ar-SA"/>
              </w:rPr>
            </w:pPr>
            <w:r w:rsidRPr="00AD2928">
              <w:rPr>
                <w:szCs w:val="22"/>
                <w:lang w:eastAsia="cs-CZ" w:bidi="ar-SA"/>
              </w:rPr>
              <w:t>So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02CB5" w:rsidRPr="009738FA" w:rsidRDefault="00C02CB5" w:rsidP="00C02CB5">
            <w:pPr>
              <w:suppressAutoHyphens w:val="0"/>
              <w:rPr>
                <w:rFonts w:cs="Arial"/>
                <w:b/>
                <w:szCs w:val="22"/>
              </w:rPr>
            </w:pPr>
            <w:r w:rsidRPr="009738FA">
              <w:rPr>
                <w:rFonts w:cs="Arial"/>
                <w:b/>
                <w:szCs w:val="22"/>
              </w:rPr>
              <w:t>Pankrác Praha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2CB5" w:rsidRPr="00C54379" w:rsidRDefault="00C02CB5" w:rsidP="00C02CB5">
            <w:pPr>
              <w:suppressAutoHyphens w:val="0"/>
              <w:rPr>
                <w:bCs/>
                <w:szCs w:val="22"/>
                <w:lang w:eastAsia="cs-CZ" w:bidi="ar-SA"/>
              </w:rPr>
            </w:pPr>
            <w:r w:rsidRPr="00C54379">
              <w:rPr>
                <w:bCs/>
                <w:szCs w:val="22"/>
                <w:lang w:eastAsia="cs-CZ" w:bidi="ar-SA"/>
              </w:rPr>
              <w:t>MČR - 2. předkolo</w:t>
            </w:r>
          </w:p>
        </w:tc>
        <w:tc>
          <w:tcPr>
            <w:tcW w:w="3686" w:type="dxa"/>
            <w:gridSpan w:val="3"/>
          </w:tcPr>
          <w:p w:rsidR="00C02CB5" w:rsidRPr="002C52A7" w:rsidRDefault="00C02CB5" w:rsidP="00C02CB5">
            <w:pPr>
              <w:suppressAutoHyphens w:val="0"/>
              <w:rPr>
                <w:bCs/>
                <w:szCs w:val="22"/>
                <w:lang w:eastAsia="cs-CZ" w:bidi="ar-SA"/>
              </w:rPr>
            </w:pPr>
            <w:r w:rsidRPr="002C52A7">
              <w:rPr>
                <w:bCs/>
                <w:szCs w:val="22"/>
                <w:lang w:eastAsia="cs-CZ" w:bidi="ar-SA"/>
              </w:rPr>
              <w:t>není nominační</w:t>
            </w:r>
          </w:p>
        </w:tc>
      </w:tr>
      <w:tr w:rsidR="00C02CB5" w:rsidRPr="00A80BE2" w:rsidTr="0083577E">
        <w:trPr>
          <w:trHeight w:val="20"/>
        </w:trPr>
        <w:tc>
          <w:tcPr>
            <w:tcW w:w="1418" w:type="dxa"/>
            <w:shd w:val="clear" w:color="auto" w:fill="A6A6A6" w:themeFill="background1" w:themeFillShade="A6"/>
            <w:noWrap/>
            <w:vAlign w:val="bottom"/>
          </w:tcPr>
          <w:p w:rsidR="00C02CB5" w:rsidRPr="0083577E" w:rsidRDefault="00C02CB5" w:rsidP="00C02CB5">
            <w:pPr>
              <w:suppressAutoHyphens w:val="0"/>
              <w:jc w:val="right"/>
              <w:rPr>
                <w:rFonts w:cs="Arial"/>
                <w:bCs/>
                <w:strike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szCs w:val="22"/>
                <w:lang w:eastAsia="cs-CZ" w:bidi="ar-SA"/>
              </w:rPr>
              <w:t>4. 4. 2020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bottom"/>
          </w:tcPr>
          <w:p w:rsidR="00C02CB5" w:rsidRPr="0083577E" w:rsidRDefault="00C02CB5" w:rsidP="00C02CB5">
            <w:pPr>
              <w:suppressAutoHyphens w:val="0"/>
              <w:rPr>
                <w:strike/>
                <w:szCs w:val="22"/>
                <w:lang w:eastAsia="cs-CZ" w:bidi="ar-SA"/>
              </w:rPr>
            </w:pPr>
            <w:r w:rsidRPr="0083577E">
              <w:rPr>
                <w:strike/>
                <w:szCs w:val="22"/>
                <w:lang w:eastAsia="cs-CZ" w:bidi="ar-SA"/>
              </w:rPr>
              <w:t>So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vAlign w:val="bottom"/>
            <w:hideMark/>
          </w:tcPr>
          <w:p w:rsidR="00C02CB5" w:rsidRPr="0083577E" w:rsidRDefault="00C02CB5" w:rsidP="00C02CB5">
            <w:pPr>
              <w:suppressAutoHyphens w:val="0"/>
              <w:rPr>
                <w:rFonts w:cs="Arial"/>
                <w:bCs/>
                <w:strike/>
                <w:szCs w:val="22"/>
                <w:lang w:eastAsia="cs-CZ" w:bidi="ar-SA"/>
              </w:rPr>
            </w:pPr>
            <w:r w:rsidRPr="0083577E">
              <w:rPr>
                <w:strike/>
                <w:szCs w:val="22"/>
                <w:lang w:eastAsia="cs-CZ" w:bidi="ar-SA"/>
              </w:rPr>
              <w:t>Sokol Zlín-</w:t>
            </w:r>
            <w:proofErr w:type="spellStart"/>
            <w:r w:rsidRPr="0083577E">
              <w:rPr>
                <w:strike/>
                <w:szCs w:val="22"/>
                <w:lang w:eastAsia="cs-CZ" w:bidi="ar-SA"/>
              </w:rPr>
              <w:t>Prštné</w:t>
            </w:r>
            <w:proofErr w:type="spellEnd"/>
          </w:p>
        </w:tc>
        <w:tc>
          <w:tcPr>
            <w:tcW w:w="1842" w:type="dxa"/>
            <w:shd w:val="clear" w:color="auto" w:fill="A6A6A6" w:themeFill="background1" w:themeFillShade="A6"/>
            <w:noWrap/>
            <w:vAlign w:val="bottom"/>
            <w:hideMark/>
          </w:tcPr>
          <w:p w:rsidR="00C02CB5" w:rsidRPr="0083577E" w:rsidRDefault="00C02CB5" w:rsidP="00C02CB5">
            <w:pPr>
              <w:suppressAutoHyphens w:val="0"/>
              <w:rPr>
                <w:bCs/>
                <w:strike/>
                <w:szCs w:val="22"/>
                <w:lang w:eastAsia="cs-CZ" w:bidi="ar-SA"/>
              </w:rPr>
            </w:pPr>
            <w:r w:rsidRPr="0083577E">
              <w:rPr>
                <w:bCs/>
                <w:strike/>
                <w:szCs w:val="22"/>
                <w:lang w:eastAsia="cs-CZ" w:bidi="ar-SA"/>
              </w:rPr>
              <w:t>MČR – LIGA U 23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C02CB5" w:rsidRPr="0083577E" w:rsidRDefault="00C02CB5" w:rsidP="00C02CB5">
            <w:pPr>
              <w:suppressAutoHyphens w:val="0"/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szCs w:val="22"/>
              </w:rPr>
              <w:t>1. nominační</w:t>
            </w:r>
          </w:p>
        </w:tc>
        <w:tc>
          <w:tcPr>
            <w:tcW w:w="2268" w:type="dxa"/>
            <w:gridSpan w:val="2"/>
            <w:vAlign w:val="bottom"/>
          </w:tcPr>
          <w:p w:rsidR="00C02CB5" w:rsidRPr="00157878" w:rsidRDefault="00C02CB5" w:rsidP="0083577E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</w:t>
            </w:r>
            <w:r w:rsidR="0083577E">
              <w:rPr>
                <w:rFonts w:cs="Arial"/>
                <w:b/>
                <w:bCs/>
                <w:color w:val="002060"/>
              </w:rPr>
              <w:t xml:space="preserve"> na 5</w:t>
            </w:r>
            <w:r>
              <w:rPr>
                <w:rFonts w:cs="Arial"/>
                <w:b/>
                <w:bCs/>
                <w:color w:val="002060"/>
              </w:rPr>
              <w:t xml:space="preserve">. </w:t>
            </w:r>
            <w:r w:rsidR="0083577E">
              <w:rPr>
                <w:rFonts w:cs="Arial"/>
                <w:b/>
                <w:bCs/>
                <w:color w:val="002060"/>
              </w:rPr>
              <w:t xml:space="preserve">7. </w:t>
            </w:r>
          </w:p>
        </w:tc>
      </w:tr>
      <w:tr w:rsidR="0083577E" w:rsidRPr="00A80BE2" w:rsidTr="00E2210E">
        <w:trPr>
          <w:trHeight w:val="20"/>
        </w:trPr>
        <w:tc>
          <w:tcPr>
            <w:tcW w:w="1418" w:type="dxa"/>
            <w:shd w:val="clear" w:color="auto" w:fill="A6A6A6" w:themeFill="background1" w:themeFillShade="A6"/>
            <w:noWrap/>
            <w:vAlign w:val="bottom"/>
          </w:tcPr>
          <w:p w:rsidR="0083577E" w:rsidRPr="0083577E" w:rsidRDefault="0083577E" w:rsidP="0083577E">
            <w:pPr>
              <w:suppressAutoHyphens w:val="0"/>
              <w:jc w:val="right"/>
              <w:rPr>
                <w:rFonts w:cs="Arial"/>
                <w:bCs/>
                <w:strike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szCs w:val="22"/>
                <w:lang w:eastAsia="cs-CZ" w:bidi="ar-SA"/>
              </w:rPr>
              <w:t>9. 5. 2020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bottom"/>
          </w:tcPr>
          <w:p w:rsidR="0083577E" w:rsidRPr="0083577E" w:rsidRDefault="0083577E" w:rsidP="0083577E">
            <w:pPr>
              <w:suppressAutoHyphens w:val="0"/>
              <w:rPr>
                <w:strike/>
                <w:szCs w:val="22"/>
                <w:lang w:eastAsia="cs-CZ" w:bidi="ar-SA"/>
              </w:rPr>
            </w:pPr>
            <w:r w:rsidRPr="0083577E">
              <w:rPr>
                <w:strike/>
                <w:szCs w:val="22"/>
                <w:lang w:eastAsia="cs-CZ" w:bidi="ar-SA"/>
              </w:rPr>
              <w:t>So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vAlign w:val="bottom"/>
            <w:hideMark/>
          </w:tcPr>
          <w:p w:rsidR="0083577E" w:rsidRPr="0083577E" w:rsidRDefault="0083577E" w:rsidP="0083577E">
            <w:pPr>
              <w:suppressAutoHyphens w:val="0"/>
              <w:rPr>
                <w:rFonts w:cs="Arial"/>
                <w:strike/>
                <w:szCs w:val="22"/>
              </w:rPr>
            </w:pPr>
            <w:r w:rsidRPr="0083577E">
              <w:rPr>
                <w:rFonts w:cs="Arial"/>
                <w:strike/>
                <w:szCs w:val="22"/>
              </w:rPr>
              <w:t>Spartak Přerov</w:t>
            </w:r>
          </w:p>
        </w:tc>
        <w:tc>
          <w:tcPr>
            <w:tcW w:w="1842" w:type="dxa"/>
            <w:shd w:val="clear" w:color="auto" w:fill="A6A6A6" w:themeFill="background1" w:themeFillShade="A6"/>
            <w:noWrap/>
            <w:vAlign w:val="bottom"/>
            <w:hideMark/>
          </w:tcPr>
          <w:p w:rsidR="0083577E" w:rsidRPr="0083577E" w:rsidRDefault="0083577E" w:rsidP="0083577E">
            <w:pPr>
              <w:suppressAutoHyphens w:val="0"/>
              <w:rPr>
                <w:bCs/>
                <w:strike/>
                <w:szCs w:val="22"/>
                <w:lang w:eastAsia="cs-CZ" w:bidi="ar-SA"/>
              </w:rPr>
            </w:pPr>
            <w:r w:rsidRPr="0083577E">
              <w:rPr>
                <w:bCs/>
                <w:strike/>
                <w:szCs w:val="22"/>
                <w:lang w:eastAsia="cs-CZ" w:bidi="ar-SA"/>
              </w:rPr>
              <w:t>MČR – LIGA U 23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3577E" w:rsidRPr="0083577E" w:rsidRDefault="0083577E" w:rsidP="0083577E">
            <w:pPr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szCs w:val="22"/>
              </w:rPr>
              <w:t>2. nominační</w:t>
            </w:r>
          </w:p>
        </w:tc>
        <w:tc>
          <w:tcPr>
            <w:tcW w:w="2268" w:type="dxa"/>
            <w:gridSpan w:val="2"/>
            <w:vAlign w:val="bottom"/>
          </w:tcPr>
          <w:p w:rsidR="0083577E" w:rsidRPr="00157878" w:rsidRDefault="0083577E" w:rsidP="0083577E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 xml:space="preserve">PŘELOŽENO na 23. 8. </w:t>
            </w:r>
          </w:p>
        </w:tc>
      </w:tr>
      <w:tr w:rsidR="009738FA" w:rsidRPr="00A80BE2" w:rsidTr="00BB3373">
        <w:trPr>
          <w:trHeight w:val="20"/>
        </w:trPr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9738FA" w:rsidRPr="0083577E" w:rsidRDefault="009738FA" w:rsidP="009738FA">
            <w:pPr>
              <w:suppressAutoHyphens w:val="0"/>
              <w:jc w:val="right"/>
              <w:rPr>
                <w:rFonts w:cs="Arial"/>
                <w:bCs/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color w:val="FF0000"/>
                <w:szCs w:val="22"/>
                <w:lang w:eastAsia="cs-CZ" w:bidi="ar-SA"/>
              </w:rPr>
              <w:t>20. 6. 2020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bottom"/>
          </w:tcPr>
          <w:p w:rsidR="009738FA" w:rsidRPr="0083577E" w:rsidRDefault="009738FA" w:rsidP="009738FA">
            <w:pPr>
              <w:suppressAutoHyphens w:val="0"/>
              <w:rPr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strike/>
                <w:color w:val="FF0000"/>
                <w:szCs w:val="22"/>
                <w:lang w:eastAsia="cs-CZ" w:bidi="ar-SA"/>
              </w:rPr>
              <w:t>So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vAlign w:val="bottom"/>
            <w:hideMark/>
          </w:tcPr>
          <w:p w:rsidR="009738FA" w:rsidRPr="0083577E" w:rsidRDefault="009738FA" w:rsidP="009738FA">
            <w:pPr>
              <w:suppressAutoHyphens w:val="0"/>
              <w:rPr>
                <w:rFonts w:cs="Arial"/>
                <w:bCs/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strike/>
                <w:color w:val="FF0000"/>
                <w:szCs w:val="22"/>
                <w:lang w:eastAsia="cs-CZ" w:bidi="ar-SA"/>
              </w:rPr>
              <w:t>SC Svitávka</w:t>
            </w:r>
          </w:p>
        </w:tc>
        <w:tc>
          <w:tcPr>
            <w:tcW w:w="1842" w:type="dxa"/>
            <w:shd w:val="clear" w:color="auto" w:fill="A6A6A6" w:themeFill="background1" w:themeFillShade="A6"/>
            <w:noWrap/>
            <w:vAlign w:val="bottom"/>
            <w:hideMark/>
          </w:tcPr>
          <w:p w:rsidR="009738FA" w:rsidRPr="0083577E" w:rsidRDefault="009738FA" w:rsidP="009738FA">
            <w:pPr>
              <w:suppressAutoHyphens w:val="0"/>
              <w:rPr>
                <w:bCs/>
                <w:strike/>
                <w:color w:val="FF0000"/>
                <w:szCs w:val="22"/>
                <w:lang w:eastAsia="cs-CZ" w:bidi="ar-SA"/>
              </w:rPr>
            </w:pPr>
            <w:proofErr w:type="gramStart"/>
            <w:r w:rsidRPr="0083577E">
              <w:rPr>
                <w:bCs/>
                <w:strike/>
                <w:color w:val="FF0000"/>
                <w:szCs w:val="22"/>
                <w:lang w:eastAsia="cs-CZ" w:bidi="ar-SA"/>
              </w:rPr>
              <w:t>MČR - FINÁLE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9738FA" w:rsidRPr="0083577E" w:rsidRDefault="009738FA" w:rsidP="009738FA">
            <w:pPr>
              <w:suppressAutoHyphens w:val="0"/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83577E">
              <w:rPr>
                <w:rFonts w:cs="Arial"/>
                <w:bCs/>
                <w:strike/>
                <w:szCs w:val="22"/>
              </w:rPr>
              <w:t>3. nominační</w:t>
            </w:r>
          </w:p>
        </w:tc>
        <w:tc>
          <w:tcPr>
            <w:tcW w:w="2268" w:type="dxa"/>
            <w:gridSpan w:val="2"/>
            <w:vAlign w:val="bottom"/>
          </w:tcPr>
          <w:p w:rsidR="009738FA" w:rsidRPr="00157878" w:rsidRDefault="009738FA" w:rsidP="009738FA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 xml:space="preserve">PŘELOŽENO na 30. 8. </w:t>
            </w:r>
          </w:p>
        </w:tc>
      </w:tr>
      <w:tr w:rsidR="009738FA" w:rsidRPr="00A80BE2" w:rsidTr="00382924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9738FA" w:rsidRPr="009738FA" w:rsidRDefault="009738FA" w:rsidP="009738FA">
            <w:pPr>
              <w:suppressAutoHyphens w:val="0"/>
              <w:jc w:val="right"/>
              <w:rPr>
                <w:b/>
                <w:szCs w:val="22"/>
                <w:lang w:eastAsia="cs-CZ" w:bidi="ar-SA"/>
              </w:rPr>
            </w:pPr>
            <w:r w:rsidRPr="009738FA">
              <w:rPr>
                <w:b/>
                <w:szCs w:val="22"/>
                <w:lang w:eastAsia="cs-CZ" w:bidi="ar-SA"/>
              </w:rPr>
              <w:t>5. 7. 2020</w:t>
            </w:r>
          </w:p>
        </w:tc>
        <w:tc>
          <w:tcPr>
            <w:tcW w:w="425" w:type="dxa"/>
            <w:vAlign w:val="bottom"/>
          </w:tcPr>
          <w:p w:rsidR="009738FA" w:rsidRPr="0083577E" w:rsidRDefault="009738FA" w:rsidP="009738FA">
            <w:pPr>
              <w:suppressAutoHyphens w:val="0"/>
              <w:rPr>
                <w:color w:val="FF0000"/>
                <w:szCs w:val="22"/>
                <w:lang w:eastAsia="cs-CZ" w:bidi="ar-SA"/>
              </w:rPr>
            </w:pPr>
            <w:r w:rsidRPr="0083577E">
              <w:rPr>
                <w:color w:val="FF0000"/>
                <w:szCs w:val="22"/>
                <w:lang w:eastAsia="cs-CZ" w:bidi="ar-SA"/>
              </w:rPr>
              <w:t>Ne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738FA" w:rsidRPr="0083577E" w:rsidRDefault="009738FA" w:rsidP="009738FA">
            <w:pPr>
              <w:suppressAutoHyphens w:val="0"/>
              <w:rPr>
                <w:b/>
                <w:bCs/>
                <w:iCs/>
                <w:szCs w:val="22"/>
                <w:lang w:eastAsia="cs-CZ" w:bidi="ar-SA"/>
              </w:rPr>
            </w:pPr>
            <w:r w:rsidRPr="0083577E">
              <w:rPr>
                <w:b/>
                <w:bCs/>
                <w:iCs/>
                <w:szCs w:val="22"/>
                <w:lang w:eastAsia="cs-CZ" w:bidi="ar-SA"/>
              </w:rPr>
              <w:t>MILO Olomouc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8FA" w:rsidRPr="00C54379" w:rsidRDefault="009738FA" w:rsidP="009738FA">
            <w:pPr>
              <w:suppressAutoHyphens w:val="0"/>
              <w:rPr>
                <w:bCs/>
                <w:szCs w:val="22"/>
                <w:lang w:eastAsia="cs-CZ" w:bidi="ar-SA"/>
              </w:rPr>
            </w:pPr>
            <w:r>
              <w:rPr>
                <w:bCs/>
                <w:szCs w:val="22"/>
                <w:lang w:eastAsia="cs-CZ" w:bidi="ar-SA"/>
              </w:rPr>
              <w:t>M</w:t>
            </w:r>
            <w:r w:rsidRPr="00C54379">
              <w:rPr>
                <w:bCs/>
                <w:szCs w:val="22"/>
                <w:lang w:eastAsia="cs-CZ" w:bidi="ar-SA"/>
              </w:rPr>
              <w:t>ČR – LIGA U 23</w:t>
            </w:r>
          </w:p>
        </w:tc>
        <w:tc>
          <w:tcPr>
            <w:tcW w:w="1418" w:type="dxa"/>
            <w:shd w:val="clear" w:color="auto" w:fill="auto"/>
          </w:tcPr>
          <w:p w:rsidR="009738FA" w:rsidRPr="00A80BE2" w:rsidRDefault="009738FA" w:rsidP="009738FA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738FA" w:rsidRPr="00C54379" w:rsidRDefault="009738FA" w:rsidP="009738FA">
            <w:pPr>
              <w:suppressAutoHyphens w:val="0"/>
              <w:rPr>
                <w:bCs/>
                <w:iCs/>
                <w:color w:val="002060"/>
                <w:szCs w:val="22"/>
                <w:lang w:eastAsia="cs-CZ" w:bidi="ar-SA"/>
              </w:rPr>
            </w:pPr>
          </w:p>
        </w:tc>
      </w:tr>
      <w:tr w:rsidR="009738FA" w:rsidRPr="00A80BE2" w:rsidTr="00382924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9738FA" w:rsidRPr="009738FA" w:rsidRDefault="009738FA" w:rsidP="009738FA">
            <w:pPr>
              <w:suppressAutoHyphens w:val="0"/>
              <w:jc w:val="right"/>
              <w:rPr>
                <w:b/>
                <w:szCs w:val="22"/>
                <w:lang w:eastAsia="cs-CZ" w:bidi="ar-SA"/>
              </w:rPr>
            </w:pPr>
            <w:r w:rsidRPr="009738FA">
              <w:rPr>
                <w:b/>
                <w:szCs w:val="22"/>
                <w:lang w:eastAsia="cs-CZ" w:bidi="ar-SA"/>
              </w:rPr>
              <w:t>23. 8. 2020</w:t>
            </w:r>
          </w:p>
        </w:tc>
        <w:tc>
          <w:tcPr>
            <w:tcW w:w="425" w:type="dxa"/>
            <w:vAlign w:val="bottom"/>
          </w:tcPr>
          <w:p w:rsidR="009738FA" w:rsidRPr="0083577E" w:rsidRDefault="009738FA" w:rsidP="009738FA">
            <w:pPr>
              <w:suppressAutoHyphens w:val="0"/>
              <w:rPr>
                <w:color w:val="FF0000"/>
                <w:szCs w:val="22"/>
                <w:lang w:eastAsia="cs-CZ" w:bidi="ar-SA"/>
              </w:rPr>
            </w:pPr>
            <w:r w:rsidRPr="0083577E">
              <w:rPr>
                <w:color w:val="FF0000"/>
                <w:szCs w:val="22"/>
                <w:lang w:eastAsia="cs-CZ" w:bidi="ar-SA"/>
              </w:rPr>
              <w:t>Ne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738FA" w:rsidRPr="0083577E" w:rsidRDefault="009738FA" w:rsidP="009738FA">
            <w:pPr>
              <w:suppressAutoHyphens w:val="0"/>
              <w:rPr>
                <w:b/>
                <w:bCs/>
                <w:iCs/>
                <w:szCs w:val="22"/>
                <w:lang w:eastAsia="cs-CZ" w:bidi="ar-SA"/>
              </w:rPr>
            </w:pPr>
            <w:r w:rsidRPr="0083577E">
              <w:rPr>
                <w:b/>
                <w:bCs/>
                <w:iCs/>
                <w:szCs w:val="22"/>
                <w:lang w:eastAsia="cs-CZ" w:bidi="ar-SA"/>
              </w:rPr>
              <w:t>Sokol Šitbořice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8FA" w:rsidRPr="00C54379" w:rsidRDefault="009738FA" w:rsidP="009738FA">
            <w:pPr>
              <w:suppressAutoHyphens w:val="0"/>
              <w:rPr>
                <w:bCs/>
                <w:szCs w:val="22"/>
                <w:lang w:eastAsia="cs-CZ" w:bidi="ar-SA"/>
              </w:rPr>
            </w:pPr>
            <w:r>
              <w:rPr>
                <w:bCs/>
                <w:szCs w:val="22"/>
                <w:lang w:eastAsia="cs-CZ" w:bidi="ar-SA"/>
              </w:rPr>
              <w:t>M</w:t>
            </w:r>
            <w:r w:rsidRPr="00C54379">
              <w:rPr>
                <w:bCs/>
                <w:szCs w:val="22"/>
                <w:lang w:eastAsia="cs-CZ" w:bidi="ar-SA"/>
              </w:rPr>
              <w:t>ČR – LIGA U 23</w:t>
            </w:r>
          </w:p>
        </w:tc>
        <w:tc>
          <w:tcPr>
            <w:tcW w:w="1418" w:type="dxa"/>
            <w:shd w:val="clear" w:color="auto" w:fill="auto"/>
          </w:tcPr>
          <w:p w:rsidR="009738FA" w:rsidRPr="00A80BE2" w:rsidRDefault="009738FA" w:rsidP="009738FA">
            <w:pPr>
              <w:rPr>
                <w:b/>
                <w:bCs/>
                <w:color w:val="FF0000"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738FA" w:rsidRPr="00C54379" w:rsidRDefault="009738FA" w:rsidP="009738FA">
            <w:pPr>
              <w:suppressAutoHyphens w:val="0"/>
              <w:rPr>
                <w:bCs/>
                <w:iCs/>
                <w:color w:val="002060"/>
                <w:szCs w:val="22"/>
                <w:lang w:eastAsia="cs-CZ" w:bidi="ar-SA"/>
              </w:rPr>
            </w:pPr>
          </w:p>
        </w:tc>
      </w:tr>
      <w:tr w:rsidR="009738FA" w:rsidRPr="00A80BE2" w:rsidTr="00382924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9738FA" w:rsidRPr="009738FA" w:rsidRDefault="009738FA" w:rsidP="009738FA">
            <w:pPr>
              <w:suppressAutoHyphens w:val="0"/>
              <w:jc w:val="right"/>
              <w:rPr>
                <w:b/>
                <w:szCs w:val="22"/>
                <w:lang w:eastAsia="cs-CZ" w:bidi="ar-SA"/>
              </w:rPr>
            </w:pPr>
            <w:r w:rsidRPr="009738FA">
              <w:rPr>
                <w:b/>
                <w:szCs w:val="22"/>
                <w:lang w:eastAsia="cs-CZ" w:bidi="ar-SA"/>
              </w:rPr>
              <w:t>30. 8. 2020</w:t>
            </w:r>
          </w:p>
        </w:tc>
        <w:tc>
          <w:tcPr>
            <w:tcW w:w="425" w:type="dxa"/>
            <w:vAlign w:val="bottom"/>
          </w:tcPr>
          <w:p w:rsidR="009738FA" w:rsidRPr="0083577E" w:rsidRDefault="009738FA" w:rsidP="009738FA">
            <w:pPr>
              <w:suppressAutoHyphens w:val="0"/>
              <w:rPr>
                <w:color w:val="FF0000"/>
                <w:szCs w:val="22"/>
                <w:lang w:eastAsia="cs-CZ" w:bidi="ar-SA"/>
              </w:rPr>
            </w:pPr>
            <w:r w:rsidRPr="0083577E">
              <w:rPr>
                <w:color w:val="FF0000"/>
                <w:szCs w:val="22"/>
                <w:lang w:eastAsia="cs-CZ" w:bidi="ar-SA"/>
              </w:rPr>
              <w:t>Ne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738FA" w:rsidRPr="0083577E" w:rsidRDefault="009738FA" w:rsidP="009738FA">
            <w:pPr>
              <w:suppressAutoHyphens w:val="0"/>
              <w:rPr>
                <w:b/>
                <w:bCs/>
                <w:iCs/>
                <w:szCs w:val="22"/>
                <w:lang w:eastAsia="cs-CZ" w:bidi="ar-SA"/>
              </w:rPr>
            </w:pPr>
            <w:r w:rsidRPr="0083577E">
              <w:rPr>
                <w:b/>
                <w:bCs/>
                <w:iCs/>
                <w:szCs w:val="22"/>
                <w:lang w:eastAsia="cs-CZ" w:bidi="ar-SA"/>
              </w:rPr>
              <w:t>Favorit Brno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8FA" w:rsidRPr="009613C6" w:rsidRDefault="009738FA" w:rsidP="009738FA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  <w:proofErr w:type="gramStart"/>
            <w:r>
              <w:rPr>
                <w:b/>
                <w:bCs/>
                <w:color w:val="FF0000"/>
                <w:szCs w:val="22"/>
                <w:lang w:eastAsia="cs-CZ" w:bidi="ar-SA"/>
              </w:rPr>
              <w:t>M</w:t>
            </w:r>
            <w:r w:rsidRPr="009613C6">
              <w:rPr>
                <w:b/>
                <w:bCs/>
                <w:color w:val="FF0000"/>
                <w:szCs w:val="22"/>
                <w:lang w:eastAsia="cs-CZ" w:bidi="ar-SA"/>
              </w:rPr>
              <w:t>ČR - FINÁLE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738FA" w:rsidRPr="00A80BE2" w:rsidRDefault="009738FA" w:rsidP="009738FA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738FA" w:rsidRPr="00C54379" w:rsidRDefault="009738FA" w:rsidP="009738FA">
            <w:pPr>
              <w:suppressAutoHyphens w:val="0"/>
              <w:rPr>
                <w:bCs/>
                <w:iCs/>
                <w:color w:val="002060"/>
                <w:szCs w:val="22"/>
                <w:lang w:eastAsia="cs-CZ" w:bidi="ar-SA"/>
              </w:rPr>
            </w:pPr>
          </w:p>
        </w:tc>
      </w:tr>
      <w:tr w:rsidR="009738FA" w:rsidRPr="00A80BE2" w:rsidTr="00C02CB5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8FA" w:rsidRPr="00970195" w:rsidRDefault="009738FA" w:rsidP="009738FA">
            <w:pPr>
              <w:suppressAutoHyphens w:val="0"/>
              <w:jc w:val="right"/>
              <w:rPr>
                <w:i/>
                <w:color w:val="000099"/>
                <w:szCs w:val="22"/>
                <w:lang w:eastAsia="cs-CZ" w:bidi="ar-SA"/>
              </w:rPr>
            </w:pPr>
            <w:r>
              <w:rPr>
                <w:i/>
                <w:color w:val="000099"/>
                <w:szCs w:val="22"/>
                <w:lang w:eastAsia="cs-CZ" w:bidi="ar-SA"/>
              </w:rPr>
              <w:t>31. 8. 2020</w:t>
            </w:r>
          </w:p>
        </w:tc>
        <w:tc>
          <w:tcPr>
            <w:tcW w:w="425" w:type="dxa"/>
            <w:vAlign w:val="bottom"/>
          </w:tcPr>
          <w:p w:rsidR="009738FA" w:rsidRPr="00970195" w:rsidRDefault="009738FA" w:rsidP="009738FA">
            <w:pPr>
              <w:suppressAutoHyphens w:val="0"/>
              <w:rPr>
                <w:bCs/>
                <w:i/>
                <w:iCs/>
                <w:color w:val="000099"/>
                <w:szCs w:val="22"/>
                <w:lang w:eastAsia="cs-CZ" w:bidi="ar-SA"/>
              </w:rPr>
            </w:pPr>
            <w:r w:rsidRPr="00970195">
              <w:rPr>
                <w:bCs/>
                <w:i/>
                <w:iCs/>
                <w:color w:val="000099"/>
                <w:szCs w:val="22"/>
                <w:lang w:eastAsia="cs-CZ" w:bidi="ar-SA"/>
              </w:rPr>
              <w:t>Po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38FA" w:rsidRPr="00970195" w:rsidRDefault="009738FA" w:rsidP="009738FA">
            <w:pPr>
              <w:suppressAutoHyphens w:val="0"/>
              <w:rPr>
                <w:bCs/>
                <w:i/>
                <w:iCs/>
                <w:color w:val="000099"/>
                <w:szCs w:val="22"/>
                <w:lang w:eastAsia="cs-CZ" w:bidi="ar-SA"/>
              </w:rPr>
            </w:pPr>
            <w:r w:rsidRPr="00970195">
              <w:rPr>
                <w:bCs/>
                <w:i/>
                <w:iCs/>
                <w:color w:val="000099"/>
                <w:szCs w:val="22"/>
                <w:lang w:eastAsia="cs-CZ" w:bidi="ar-SA"/>
              </w:rPr>
              <w:t>UEC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bottom"/>
            <w:hideMark/>
          </w:tcPr>
          <w:p w:rsidR="009738FA" w:rsidRPr="00970195" w:rsidRDefault="009738FA" w:rsidP="009738FA">
            <w:pPr>
              <w:suppressAutoHyphens w:val="0"/>
              <w:rPr>
                <w:bCs/>
                <w:i/>
                <w:iCs/>
                <w:color w:val="000099"/>
                <w:szCs w:val="22"/>
                <w:lang w:eastAsia="cs-CZ" w:bidi="ar-SA"/>
              </w:rPr>
            </w:pPr>
            <w:r w:rsidRPr="00970195">
              <w:rPr>
                <w:bCs/>
                <w:i/>
                <w:iCs/>
                <w:color w:val="000099"/>
                <w:szCs w:val="22"/>
                <w:lang w:eastAsia="cs-CZ" w:bidi="ar-SA"/>
              </w:rPr>
              <w:t>Poslední termín přihlášek na ME U 23</w:t>
            </w:r>
          </w:p>
        </w:tc>
      </w:tr>
      <w:tr w:rsidR="009738FA" w:rsidRPr="00A80BE2" w:rsidTr="00C02CB5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9738FA" w:rsidRPr="00437E8B" w:rsidRDefault="009738FA" w:rsidP="009738FA">
            <w:pPr>
              <w:suppressAutoHyphens w:val="0"/>
              <w:jc w:val="right"/>
              <w:rPr>
                <w:bCs/>
                <w:color w:val="FF0000"/>
                <w:szCs w:val="22"/>
                <w:lang w:eastAsia="cs-CZ" w:bidi="ar-SA"/>
              </w:rPr>
            </w:pPr>
            <w:r w:rsidRPr="00437E8B">
              <w:rPr>
                <w:bCs/>
                <w:color w:val="FF0000"/>
                <w:szCs w:val="22"/>
                <w:lang w:eastAsia="cs-CZ" w:bidi="ar-SA"/>
              </w:rPr>
              <w:t>2</w:t>
            </w:r>
            <w:r>
              <w:rPr>
                <w:bCs/>
                <w:color w:val="FF0000"/>
                <w:szCs w:val="22"/>
                <w:lang w:eastAsia="cs-CZ" w:bidi="ar-SA"/>
              </w:rPr>
              <w:t>6. 9. 2020</w:t>
            </w:r>
          </w:p>
        </w:tc>
        <w:tc>
          <w:tcPr>
            <w:tcW w:w="425" w:type="dxa"/>
            <w:vAlign w:val="bottom"/>
          </w:tcPr>
          <w:p w:rsidR="009738FA" w:rsidRPr="00437E8B" w:rsidRDefault="009738FA" w:rsidP="009738FA">
            <w:pPr>
              <w:suppressAutoHyphens w:val="0"/>
              <w:rPr>
                <w:color w:val="FF0000"/>
                <w:szCs w:val="22"/>
                <w:lang w:eastAsia="cs-CZ" w:bidi="ar-SA"/>
              </w:rPr>
            </w:pPr>
            <w:r w:rsidRPr="00437E8B">
              <w:rPr>
                <w:color w:val="FF0000"/>
                <w:szCs w:val="22"/>
                <w:lang w:eastAsia="cs-CZ" w:bidi="ar-SA"/>
              </w:rPr>
              <w:t>So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38FA" w:rsidRPr="009613C6" w:rsidRDefault="009738FA" w:rsidP="009738FA">
            <w:pPr>
              <w:suppressAutoHyphens w:val="0"/>
              <w:rPr>
                <w:rFonts w:cs="Arial"/>
                <w:i/>
                <w:color w:val="FF0000"/>
                <w:szCs w:val="22"/>
              </w:rPr>
            </w:pPr>
            <w:r w:rsidRPr="00953DD0">
              <w:rPr>
                <w:i/>
                <w:color w:val="FF0000"/>
                <w:szCs w:val="22"/>
                <w:lang w:eastAsia="cs-CZ" w:bidi="ar-SA"/>
              </w:rPr>
              <w:t xml:space="preserve">SUI / </w:t>
            </w:r>
            <w:proofErr w:type="spellStart"/>
            <w:r w:rsidRPr="00953DD0">
              <w:rPr>
                <w:i/>
                <w:color w:val="FF0000"/>
                <w:szCs w:val="22"/>
                <w:lang w:eastAsia="cs-CZ" w:bidi="ar-SA"/>
              </w:rPr>
              <w:t>Mosnang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  <w:noWrap/>
            <w:vAlign w:val="bottom"/>
            <w:hideMark/>
          </w:tcPr>
          <w:p w:rsidR="009738FA" w:rsidRPr="009613C6" w:rsidRDefault="009738FA" w:rsidP="009738FA">
            <w:pPr>
              <w:suppressAutoHyphens w:val="0"/>
              <w:rPr>
                <w:rFonts w:cs="Arial"/>
                <w:b/>
                <w:bCs/>
                <w:i/>
                <w:color w:val="FF0000"/>
                <w:szCs w:val="22"/>
                <w:lang w:eastAsia="cs-CZ" w:bidi="ar-SA"/>
              </w:rPr>
            </w:pPr>
            <w:r w:rsidRPr="009613C6">
              <w:rPr>
                <w:rFonts w:cs="Arial"/>
                <w:b/>
                <w:bCs/>
                <w:i/>
                <w:color w:val="FF0000"/>
                <w:szCs w:val="22"/>
                <w:lang w:eastAsia="cs-CZ" w:bidi="ar-SA"/>
              </w:rPr>
              <w:t>Mistrovství Evropy U 23</w:t>
            </w:r>
          </w:p>
        </w:tc>
        <w:tc>
          <w:tcPr>
            <w:tcW w:w="1134" w:type="dxa"/>
          </w:tcPr>
          <w:p w:rsidR="009738FA" w:rsidRPr="00A80BE2" w:rsidRDefault="009738FA" w:rsidP="009738FA">
            <w:pPr>
              <w:suppressAutoHyphens w:val="0"/>
              <w:rPr>
                <w:rFonts w:cs="Arial"/>
                <w:bCs/>
                <w:color w:val="FF0000"/>
                <w:szCs w:val="22"/>
                <w:lang w:eastAsia="cs-CZ" w:bidi="ar-SA"/>
              </w:rPr>
            </w:pPr>
          </w:p>
        </w:tc>
      </w:tr>
    </w:tbl>
    <w:p w:rsidR="00CA773F" w:rsidRDefault="00CA773F" w:rsidP="00CA773F">
      <w:pPr>
        <w:pStyle w:val="Nadpis1"/>
        <w:spacing w:after="0"/>
        <w:rPr>
          <w:rFonts w:ascii="Arial" w:hAnsi="Arial" w:cs="Arial"/>
          <w:b w:val="0"/>
          <w:sz w:val="16"/>
          <w:szCs w:val="16"/>
        </w:rPr>
      </w:pPr>
    </w:p>
    <w:p w:rsidR="00DF4EBB" w:rsidRPr="00DF4EBB" w:rsidRDefault="00DF4EBB" w:rsidP="00DF4EBB"/>
    <w:p w:rsidR="00E31585" w:rsidRPr="00A80BE2" w:rsidRDefault="00E31585" w:rsidP="00CA773F">
      <w:pPr>
        <w:pStyle w:val="Nadpis1"/>
        <w:spacing w:after="0"/>
      </w:pPr>
      <w:bookmarkStart w:id="21" w:name="_Toc27670986"/>
      <w:r w:rsidRPr="00AC5008">
        <w:t>Kategorie JUNIOŘI</w:t>
      </w:r>
      <w:bookmarkEnd w:id="21"/>
    </w:p>
    <w:p w:rsidR="002A49F4" w:rsidRPr="00A80BE2" w:rsidRDefault="002A49F4" w:rsidP="002131B3">
      <w:pPr>
        <w:pStyle w:val="Nadpis2"/>
        <w:rPr>
          <w:szCs w:val="24"/>
        </w:rPr>
      </w:pPr>
      <w:bookmarkStart w:id="22" w:name="_Toc27670987"/>
      <w:r w:rsidRPr="00A80BE2">
        <w:rPr>
          <w:szCs w:val="24"/>
        </w:rPr>
        <w:t xml:space="preserve">JUNIOŘI </w:t>
      </w:r>
      <w:r w:rsidR="0049349D">
        <w:t>–</w:t>
      </w:r>
      <w:r w:rsidRPr="00A80BE2">
        <w:rPr>
          <w:szCs w:val="24"/>
        </w:rPr>
        <w:t xml:space="preserve"> </w:t>
      </w:r>
      <w:r w:rsidRPr="00A80BE2">
        <w:t>NOMINAČNÍ KRITÉRIA pro Mistrovství Evropy</w:t>
      </w:r>
      <w:bookmarkEnd w:id="22"/>
    </w:p>
    <w:p w:rsidR="004842B0" w:rsidRPr="007062E3" w:rsidRDefault="004842B0" w:rsidP="004842B0">
      <w:pPr>
        <w:ind w:left="284"/>
      </w:pPr>
      <w:r w:rsidRPr="007062E3">
        <w:rPr>
          <w:bCs/>
          <w:iCs/>
        </w:rPr>
        <w:t xml:space="preserve">Reprezentaci České republiky v kolové juniorů na </w:t>
      </w:r>
      <w:r w:rsidRPr="007062E3">
        <w:rPr>
          <w:b/>
          <w:bCs/>
          <w:iCs/>
        </w:rPr>
        <w:t>Mistrovství Evropy juniorů</w:t>
      </w:r>
      <w:r w:rsidRPr="007062E3">
        <w:rPr>
          <w:bCs/>
          <w:iCs/>
        </w:rPr>
        <w:t xml:space="preserve"> (MEJ), popř. na jiných mezinárodních soutěžích, schvaluje sálová komise ČSC na návrh reprezentačních trenérů. </w:t>
      </w:r>
    </w:p>
    <w:p w:rsidR="004842B0" w:rsidRDefault="004842B0" w:rsidP="004842B0">
      <w:pPr>
        <w:ind w:left="284" w:hanging="284"/>
        <w:rPr>
          <w:bCs/>
          <w:iCs/>
        </w:rPr>
      </w:pPr>
      <w:r>
        <w:rPr>
          <w:bCs/>
          <w:iCs/>
        </w:rPr>
        <w:tab/>
      </w:r>
      <w:r w:rsidRPr="007062E3">
        <w:rPr>
          <w:bCs/>
          <w:iCs/>
        </w:rPr>
        <w:t xml:space="preserve">K posouzení a výběru nejkvalitnějších hráčů nebo družstev z dlouhodobějšího pohledu jsou na podporu návrhu reprezentačních trenérů určeny nominační turnaje k získávání nominačních bodů. </w:t>
      </w:r>
    </w:p>
    <w:p w:rsidR="004842B0" w:rsidRPr="00D86E37" w:rsidRDefault="004842B0" w:rsidP="004842B0">
      <w:pPr>
        <w:spacing w:after="60"/>
        <w:ind w:left="284"/>
      </w:pPr>
      <w:r w:rsidRPr="007062E3">
        <w:rPr>
          <w:shd w:val="clear" w:color="auto" w:fill="FFFFFF"/>
        </w:rPr>
        <w:t xml:space="preserve">V případě, že po odehrání finále mají družstva na předních místech celkově stejný součet nominačních bodů ze všech turnajů, rozhoduje o konečném pořadí pro start na MEJ (i náhradní dvojice) lepší umístění </w:t>
      </w:r>
      <w:r w:rsidRPr="00D86E37">
        <w:rPr>
          <w:shd w:val="clear" w:color="auto" w:fill="FFFFFF"/>
        </w:rPr>
        <w:t>ve finále Mistrovství ČR juniorů. </w:t>
      </w:r>
      <w:r w:rsidRPr="00D86E37">
        <w:rPr>
          <w:bCs/>
          <w:iCs/>
        </w:rPr>
        <w:t xml:space="preserve">Mezi nominační turnaje juniorů jsou zařazeny tři turnaje </w:t>
      </w:r>
      <w:r w:rsidRPr="004842B0">
        <w:rPr>
          <w:b/>
          <w:bCs/>
          <w:iCs/>
        </w:rPr>
        <w:t>I. Ligy juniorů</w:t>
      </w:r>
      <w:r w:rsidRPr="00D86E37">
        <w:rPr>
          <w:bCs/>
          <w:iCs/>
        </w:rPr>
        <w:t xml:space="preserve"> (I.LJ) a finále Mistrovství České republiky.</w:t>
      </w:r>
      <w:r w:rsidRPr="00D86E37">
        <w:t xml:space="preserve"> </w:t>
      </w:r>
    </w:p>
    <w:p w:rsidR="004842B0" w:rsidRDefault="004842B0">
      <w:pPr>
        <w:rPr>
          <w:rFonts w:cs="Arial"/>
          <w:b/>
          <w:bCs/>
          <w:szCs w:val="22"/>
        </w:rPr>
      </w:pPr>
    </w:p>
    <w:p w:rsidR="00180731" w:rsidRDefault="00AE7D92">
      <w:r w:rsidRPr="00A80BE2">
        <w:rPr>
          <w:rFonts w:cs="Arial"/>
          <w:b/>
          <w:bCs/>
          <w:szCs w:val="22"/>
        </w:rPr>
        <w:t>Termíny a soutěže pro získání nominačních bodů: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11"/>
        <w:gridCol w:w="1421"/>
        <w:gridCol w:w="472"/>
        <w:gridCol w:w="2115"/>
        <w:gridCol w:w="3661"/>
        <w:gridCol w:w="1843"/>
      </w:tblGrid>
      <w:tr w:rsidR="0084414D" w:rsidRPr="00A80BE2" w:rsidTr="00A723A4">
        <w:trPr>
          <w:trHeight w:val="284"/>
        </w:trPr>
        <w:tc>
          <w:tcPr>
            <w:tcW w:w="411" w:type="dxa"/>
            <w:shd w:val="clear" w:color="auto" w:fill="auto"/>
            <w:vAlign w:val="center"/>
          </w:tcPr>
          <w:p w:rsidR="0084414D" w:rsidRPr="00A80BE2" w:rsidRDefault="0084414D" w:rsidP="00A723A4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  <w:r w:rsidRPr="00A80BE2">
              <w:rPr>
                <w:rFonts w:cs="Arial"/>
                <w:b/>
                <w:szCs w:val="22"/>
              </w:rPr>
              <w:t>1)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4414D" w:rsidRPr="00A80BE2" w:rsidRDefault="0084414D" w:rsidP="003F70FF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  <w:lang w:eastAsia="cs-CZ" w:bidi="ar-SA"/>
              </w:rPr>
              <w:t>14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.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 xml:space="preserve"> 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2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.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 xml:space="preserve"> 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201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9</w:t>
            </w:r>
          </w:p>
        </w:tc>
        <w:tc>
          <w:tcPr>
            <w:tcW w:w="472" w:type="dxa"/>
            <w:vAlign w:val="center"/>
          </w:tcPr>
          <w:p w:rsidR="0084414D" w:rsidRPr="00A80BE2" w:rsidRDefault="0084414D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4414D" w:rsidRPr="004E1338" w:rsidRDefault="0084414D" w:rsidP="003F70FF">
            <w:pPr>
              <w:suppressAutoHyphens w:val="0"/>
              <w:rPr>
                <w:rFonts w:cs="Arial"/>
                <w:b/>
                <w:szCs w:val="22"/>
              </w:rPr>
            </w:pPr>
            <w:r w:rsidRPr="004E1338">
              <w:rPr>
                <w:b/>
                <w:szCs w:val="22"/>
                <w:lang w:eastAsia="cs-CZ" w:bidi="ar-SA"/>
              </w:rPr>
              <w:t>Sokol Zlín-</w:t>
            </w:r>
            <w:proofErr w:type="spellStart"/>
            <w:r w:rsidRPr="004E1338">
              <w:rPr>
                <w:b/>
                <w:szCs w:val="22"/>
                <w:lang w:eastAsia="cs-CZ" w:bidi="ar-SA"/>
              </w:rPr>
              <w:t>Prštné</w:t>
            </w:r>
            <w:proofErr w:type="spellEnd"/>
          </w:p>
        </w:tc>
        <w:tc>
          <w:tcPr>
            <w:tcW w:w="3661" w:type="dxa"/>
            <w:shd w:val="clear" w:color="auto" w:fill="auto"/>
            <w:vAlign w:val="center"/>
          </w:tcPr>
          <w:p w:rsidR="0084414D" w:rsidRPr="00A80BE2" w:rsidRDefault="0084414D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 LIGA jun. – 1. kolo - 1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14D" w:rsidRPr="005B4475" w:rsidRDefault="0084414D" w:rsidP="003F70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84414D" w:rsidRPr="00A80BE2" w:rsidTr="00A723A4">
        <w:trPr>
          <w:trHeight w:val="284"/>
        </w:trPr>
        <w:tc>
          <w:tcPr>
            <w:tcW w:w="411" w:type="dxa"/>
            <w:shd w:val="clear" w:color="auto" w:fill="auto"/>
            <w:vAlign w:val="center"/>
          </w:tcPr>
          <w:p w:rsidR="0084414D" w:rsidRPr="00A80BE2" w:rsidRDefault="0084414D" w:rsidP="00A723A4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  <w:r w:rsidRPr="00A80BE2">
              <w:rPr>
                <w:rFonts w:cs="Arial"/>
                <w:b/>
                <w:szCs w:val="22"/>
              </w:rPr>
              <w:t>2)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4414D" w:rsidRPr="00865DA9" w:rsidRDefault="0084414D" w:rsidP="003F70FF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  <w:lang w:eastAsia="cs-CZ" w:bidi="ar-SA"/>
              </w:rPr>
              <w:t>11</w:t>
            </w:r>
            <w:r w:rsidRPr="00865DA9">
              <w:rPr>
                <w:rFonts w:cs="Arial"/>
                <w:b/>
                <w:bCs/>
                <w:szCs w:val="22"/>
                <w:lang w:eastAsia="cs-CZ" w:bidi="ar-SA"/>
              </w:rPr>
              <w:t>. 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. 2020</w:t>
            </w:r>
          </w:p>
        </w:tc>
        <w:tc>
          <w:tcPr>
            <w:tcW w:w="472" w:type="dxa"/>
            <w:vAlign w:val="center"/>
          </w:tcPr>
          <w:p w:rsidR="0084414D" w:rsidRPr="00A80BE2" w:rsidRDefault="0084414D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4414D" w:rsidRPr="004E1338" w:rsidRDefault="0084414D" w:rsidP="003F70FF">
            <w:pPr>
              <w:suppressAutoHyphens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Favorit Brno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84414D" w:rsidRPr="00A80BE2" w:rsidRDefault="0084414D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 LIGA jun. – 2. kolo - 2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14D" w:rsidRPr="005B4475" w:rsidRDefault="0084414D" w:rsidP="003F70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84414D" w:rsidRPr="00A80BE2" w:rsidTr="00A723A4">
        <w:trPr>
          <w:trHeight w:val="284"/>
        </w:trPr>
        <w:tc>
          <w:tcPr>
            <w:tcW w:w="41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A723A4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AC43BD">
              <w:rPr>
                <w:rFonts w:cs="Arial"/>
                <w:strike/>
                <w:szCs w:val="22"/>
              </w:rPr>
              <w:t>3)</w:t>
            </w:r>
          </w:p>
        </w:tc>
        <w:tc>
          <w:tcPr>
            <w:tcW w:w="142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suppressAutoHyphens w:val="0"/>
              <w:jc w:val="right"/>
              <w:rPr>
                <w:rFonts w:cs="Arial"/>
                <w:strike/>
                <w:szCs w:val="22"/>
              </w:rPr>
            </w:pPr>
            <w:r w:rsidRPr="00AC43BD">
              <w:rPr>
                <w:strike/>
              </w:rPr>
              <w:t>21. 3. 2020</w:t>
            </w:r>
          </w:p>
        </w:tc>
        <w:tc>
          <w:tcPr>
            <w:tcW w:w="472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A723A4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AC43BD">
              <w:rPr>
                <w:rFonts w:cs="Arial"/>
                <w:strike/>
                <w:szCs w:val="22"/>
              </w:rPr>
              <w:t>So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suppressAutoHyphens w:val="0"/>
              <w:rPr>
                <w:rFonts w:cs="Arial"/>
                <w:strike/>
                <w:szCs w:val="22"/>
              </w:rPr>
            </w:pPr>
            <w:r w:rsidRPr="00AC43BD">
              <w:rPr>
                <w:rFonts w:cs="Arial"/>
                <w:strike/>
                <w:szCs w:val="22"/>
                <w:lang w:eastAsia="cs-CZ" w:bidi="ar-SA"/>
              </w:rPr>
              <w:t>Spartak Chrastava</w:t>
            </w:r>
          </w:p>
        </w:tc>
        <w:tc>
          <w:tcPr>
            <w:tcW w:w="366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rPr>
                <w:rFonts w:cs="Arial"/>
                <w:bCs/>
                <w:strike/>
                <w:szCs w:val="22"/>
              </w:rPr>
            </w:pPr>
            <w:r w:rsidRPr="00AC43BD">
              <w:rPr>
                <w:rFonts w:cs="Arial"/>
                <w:bCs/>
                <w:strike/>
                <w:szCs w:val="22"/>
              </w:rPr>
              <w:t>I. LIGA jun. – 3. kolo - 3.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14D" w:rsidRDefault="0084414D" w:rsidP="003F70FF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4414D">
              <w:rPr>
                <w:rFonts w:cs="Arial"/>
                <w:b/>
                <w:bCs/>
                <w:color w:val="FF0000"/>
                <w:szCs w:val="22"/>
              </w:rPr>
              <w:t>ZRUŠENO</w:t>
            </w:r>
          </w:p>
          <w:p w:rsidR="00AC43BD" w:rsidRPr="0084414D" w:rsidRDefault="00AC43BD" w:rsidP="003F70F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FF0000"/>
                <w:szCs w:val="22"/>
              </w:rPr>
              <w:t>bez náhrady</w:t>
            </w:r>
          </w:p>
        </w:tc>
      </w:tr>
      <w:tr w:rsidR="0084414D" w:rsidRPr="00A80BE2" w:rsidTr="00A723A4">
        <w:trPr>
          <w:trHeight w:val="284"/>
        </w:trPr>
        <w:tc>
          <w:tcPr>
            <w:tcW w:w="41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A723A4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AC43BD">
              <w:rPr>
                <w:rFonts w:cs="Arial"/>
                <w:strike/>
                <w:szCs w:val="22"/>
              </w:rPr>
              <w:t>4)</w:t>
            </w:r>
          </w:p>
        </w:tc>
        <w:tc>
          <w:tcPr>
            <w:tcW w:w="142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suppressAutoHyphens w:val="0"/>
              <w:jc w:val="right"/>
              <w:rPr>
                <w:rFonts w:cs="Arial"/>
                <w:strike/>
                <w:color w:val="FF0000"/>
                <w:szCs w:val="22"/>
              </w:rPr>
            </w:pPr>
            <w:r w:rsidRPr="00AC43BD">
              <w:rPr>
                <w:strike/>
                <w:color w:val="FF0000"/>
              </w:rPr>
              <w:t>18. 4. 2020</w:t>
            </w:r>
          </w:p>
        </w:tc>
        <w:tc>
          <w:tcPr>
            <w:tcW w:w="472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A723A4">
            <w:pPr>
              <w:suppressAutoHyphens w:val="0"/>
              <w:jc w:val="center"/>
              <w:rPr>
                <w:rFonts w:cs="Arial"/>
                <w:strike/>
                <w:color w:val="FF0000"/>
                <w:szCs w:val="22"/>
              </w:rPr>
            </w:pPr>
            <w:r w:rsidRPr="00AC43BD">
              <w:rPr>
                <w:rFonts w:cs="Arial"/>
                <w:strike/>
                <w:color w:val="FF0000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  <w:r w:rsidRPr="00AC43BD">
              <w:rPr>
                <w:strike/>
                <w:color w:val="FF0000"/>
                <w:szCs w:val="22"/>
                <w:lang w:eastAsia="cs-CZ" w:bidi="ar-SA"/>
              </w:rPr>
              <w:t>MO Svitávka</w:t>
            </w:r>
          </w:p>
        </w:tc>
        <w:tc>
          <w:tcPr>
            <w:tcW w:w="3661" w:type="dxa"/>
            <w:shd w:val="clear" w:color="auto" w:fill="A6A6A6" w:themeFill="background1" w:themeFillShade="A6"/>
            <w:vAlign w:val="center"/>
          </w:tcPr>
          <w:p w:rsidR="0084414D" w:rsidRPr="00AC43BD" w:rsidRDefault="0084414D" w:rsidP="003F70FF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  <w:r w:rsidRPr="00AC43BD">
              <w:rPr>
                <w:rFonts w:cs="Arial"/>
                <w:strike/>
                <w:color w:val="FF0000"/>
                <w:szCs w:val="22"/>
              </w:rPr>
              <w:t>MČR</w:t>
            </w:r>
            <w:r w:rsidRPr="00AC43BD">
              <w:rPr>
                <w:rFonts w:cs="Arial"/>
                <w:strike/>
                <w:szCs w:val="22"/>
              </w:rPr>
              <w:t xml:space="preserve"> – FINÁLE </w:t>
            </w:r>
            <w:r w:rsidRPr="00AC43BD">
              <w:rPr>
                <w:rFonts w:cs="Arial"/>
                <w:bCs/>
                <w:strike/>
                <w:szCs w:val="22"/>
              </w:rPr>
              <w:t>- 4.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14D" w:rsidRDefault="0084414D" w:rsidP="003F70FF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</w:t>
            </w:r>
          </w:p>
          <w:p w:rsidR="0084414D" w:rsidRPr="00157878" w:rsidRDefault="0084414D" w:rsidP="003F70FF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 xml:space="preserve">na 20. 6. 2020 </w:t>
            </w:r>
          </w:p>
        </w:tc>
      </w:tr>
      <w:tr w:rsidR="00AC43BD" w:rsidRPr="00A80BE2" w:rsidTr="00A723A4">
        <w:trPr>
          <w:trHeight w:val="284"/>
        </w:trPr>
        <w:tc>
          <w:tcPr>
            <w:tcW w:w="411" w:type="dxa"/>
            <w:shd w:val="clear" w:color="auto" w:fill="auto"/>
            <w:vAlign w:val="center"/>
          </w:tcPr>
          <w:p w:rsidR="00AC43BD" w:rsidRDefault="00AC43BD" w:rsidP="00A723A4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C43BD" w:rsidRPr="00663650" w:rsidRDefault="00AC43BD" w:rsidP="003F70FF">
            <w:pPr>
              <w:suppressAutoHyphens w:val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20. 6. 2020</w:t>
            </w:r>
          </w:p>
        </w:tc>
        <w:tc>
          <w:tcPr>
            <w:tcW w:w="472" w:type="dxa"/>
            <w:vAlign w:val="center"/>
          </w:tcPr>
          <w:p w:rsidR="00AC43BD" w:rsidRPr="00663650" w:rsidRDefault="00AC43BD" w:rsidP="00A723A4">
            <w:pPr>
              <w:suppressAutoHyphens w:val="0"/>
              <w:jc w:val="center"/>
              <w:rPr>
                <w:rFonts w:cs="Arial"/>
                <w:color w:val="FF0000"/>
                <w:szCs w:val="22"/>
              </w:rPr>
            </w:pPr>
            <w:r w:rsidRPr="00663650">
              <w:rPr>
                <w:rFonts w:cs="Arial"/>
                <w:color w:val="FF0000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C43BD" w:rsidRPr="009613C6" w:rsidRDefault="00AC43BD" w:rsidP="003F70FF">
            <w:pPr>
              <w:suppressAutoHyphens w:val="0"/>
              <w:rPr>
                <w:rFonts w:cs="Arial"/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  <w:lang w:eastAsia="cs-CZ" w:bidi="ar-SA"/>
              </w:rPr>
              <w:t>MO Svitávka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AC43BD" w:rsidRPr="009613C6" w:rsidRDefault="00AC43BD" w:rsidP="003F70FF">
            <w:pPr>
              <w:suppressAutoHyphens w:val="0"/>
              <w:rPr>
                <w:rFonts w:cs="Arial"/>
                <w:b/>
                <w:color w:val="FF0000"/>
                <w:szCs w:val="22"/>
              </w:rPr>
            </w:pPr>
            <w:r w:rsidRPr="003F70FF">
              <w:rPr>
                <w:rFonts w:cs="Arial"/>
                <w:b/>
                <w:color w:val="FF0000"/>
                <w:szCs w:val="22"/>
              </w:rPr>
              <w:t xml:space="preserve">MČR – FINÁLE </w:t>
            </w:r>
            <w:r w:rsidRPr="003F70FF">
              <w:rPr>
                <w:rFonts w:cs="Arial"/>
                <w:b/>
                <w:bCs/>
                <w:color w:val="FF0000"/>
                <w:szCs w:val="22"/>
              </w:rPr>
              <w:t>- 3.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3BD" w:rsidRPr="00A80BE2" w:rsidRDefault="00AC43BD" w:rsidP="003F70FF">
            <w:pPr>
              <w:rPr>
                <w:rFonts w:cs="Arial"/>
                <w:bCs/>
                <w:szCs w:val="22"/>
              </w:rPr>
            </w:pPr>
          </w:p>
        </w:tc>
      </w:tr>
    </w:tbl>
    <w:p w:rsidR="004842B0" w:rsidRDefault="004842B0" w:rsidP="004A66A6">
      <w:pPr>
        <w:spacing w:after="60"/>
        <w:rPr>
          <w:b/>
          <w:u w:val="single"/>
        </w:rPr>
      </w:pPr>
    </w:p>
    <w:p w:rsidR="00DF4EBB" w:rsidRDefault="00DF4EBB" w:rsidP="004A66A6">
      <w:pPr>
        <w:spacing w:after="60"/>
        <w:rPr>
          <w:b/>
          <w:u w:val="single"/>
        </w:rPr>
      </w:pPr>
    </w:p>
    <w:p w:rsidR="00DF4EBB" w:rsidRDefault="00DF4EBB" w:rsidP="004A66A6">
      <w:pPr>
        <w:spacing w:after="60"/>
        <w:rPr>
          <w:b/>
          <w:u w:val="single"/>
        </w:rPr>
      </w:pPr>
    </w:p>
    <w:p w:rsidR="00DF4EBB" w:rsidRDefault="00DF4EBB" w:rsidP="004A66A6">
      <w:pPr>
        <w:spacing w:after="60"/>
        <w:rPr>
          <w:b/>
          <w:u w:val="single"/>
        </w:rPr>
      </w:pPr>
    </w:p>
    <w:p w:rsidR="004842B0" w:rsidRDefault="004842B0" w:rsidP="004842B0">
      <w:pPr>
        <w:spacing w:after="60"/>
        <w:ind w:left="284" w:hanging="284"/>
        <w:rPr>
          <w:b/>
          <w:u w:val="single"/>
        </w:rPr>
      </w:pPr>
      <w:r w:rsidRPr="007062E3">
        <w:rPr>
          <w:b/>
          <w:u w:val="single"/>
        </w:rPr>
        <w:lastRenderedPageBreak/>
        <w:t>NOMINAČNÍ BODY pro Mistrovství Evropy juniorů: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00"/>
        <w:gridCol w:w="3278"/>
        <w:gridCol w:w="1315"/>
        <w:gridCol w:w="2633"/>
      </w:tblGrid>
      <w:tr w:rsidR="004842B0" w:rsidRPr="009C1C9B" w:rsidTr="005130B2">
        <w:trPr>
          <w:trHeight w:val="22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  <w:rPr>
                <w:b/>
              </w:rPr>
            </w:pPr>
            <w:r w:rsidRPr="009C1C9B">
              <w:rPr>
                <w:b/>
              </w:rPr>
              <w:t xml:space="preserve">Každé kolo </w:t>
            </w:r>
            <w:r>
              <w:rPr>
                <w:b/>
              </w:rPr>
              <w:t>I. Ligy juniorů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  <w:rPr>
                <w:b/>
                <w:bCs/>
              </w:rPr>
            </w:pPr>
            <w:r w:rsidRPr="009C1C9B">
              <w:rPr>
                <w:b/>
                <w:bCs/>
              </w:rPr>
              <w:t xml:space="preserve">Mistrovství ČR </w:t>
            </w:r>
            <w:r>
              <w:rPr>
                <w:b/>
                <w:bCs/>
              </w:rPr>
              <w:t>juniorů</w:t>
            </w:r>
          </w:p>
        </w:tc>
      </w:tr>
      <w:tr w:rsidR="004842B0" w:rsidRPr="009C1C9B" w:rsidTr="005130B2">
        <w:trPr>
          <w:trHeight w:val="255"/>
        </w:trPr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  <w:jc w:val="center"/>
            </w:pPr>
            <w:r w:rsidRPr="009C1C9B">
              <w:t>1. místo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</w:pPr>
            <w:r>
              <w:t>7</w:t>
            </w:r>
            <w:r w:rsidRPr="009C1C9B">
              <w:t xml:space="preserve"> bodů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  <w:jc w:val="center"/>
            </w:pPr>
            <w:r w:rsidRPr="009C1C9B">
              <w:t>1. místo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bottom"/>
          </w:tcPr>
          <w:p w:rsidR="004842B0" w:rsidRPr="009C1C9B" w:rsidRDefault="004842B0" w:rsidP="005130B2">
            <w:pPr>
              <w:ind w:left="284" w:hanging="284"/>
              <w:rPr>
                <w:bCs/>
              </w:rPr>
            </w:pPr>
            <w:r w:rsidRPr="009C1C9B">
              <w:t>1</w:t>
            </w:r>
            <w:r>
              <w:t>4</w:t>
            </w:r>
            <w:r w:rsidRPr="009C1C9B">
              <w:t xml:space="preserve"> bodů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9C1C9B" w:rsidRDefault="004842B0" w:rsidP="005130B2">
            <w:pPr>
              <w:ind w:left="284" w:hanging="284"/>
              <w:jc w:val="center"/>
            </w:pPr>
            <w:r w:rsidRPr="009C1C9B">
              <w:t>2. místo</w:t>
            </w:r>
          </w:p>
        </w:tc>
        <w:tc>
          <w:tcPr>
            <w:tcW w:w="3278" w:type="dxa"/>
            <w:vAlign w:val="bottom"/>
          </w:tcPr>
          <w:p w:rsidR="004842B0" w:rsidRPr="009C1C9B" w:rsidRDefault="004842B0" w:rsidP="005130B2">
            <w:pPr>
              <w:ind w:left="284" w:hanging="284"/>
            </w:pPr>
            <w:r w:rsidRPr="009C1C9B">
              <w:t>6 bodů</w:t>
            </w:r>
          </w:p>
        </w:tc>
        <w:tc>
          <w:tcPr>
            <w:tcW w:w="1315" w:type="dxa"/>
            <w:vAlign w:val="bottom"/>
          </w:tcPr>
          <w:p w:rsidR="004842B0" w:rsidRPr="009C1C9B" w:rsidRDefault="004842B0" w:rsidP="005130B2">
            <w:pPr>
              <w:ind w:left="284" w:hanging="284"/>
              <w:jc w:val="center"/>
            </w:pPr>
            <w:r w:rsidRPr="009C1C9B">
              <w:t>2. místo</w:t>
            </w: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  <w:rPr>
                <w:bCs/>
              </w:rPr>
            </w:pPr>
            <w:r w:rsidRPr="009C1C9B">
              <w:t>1</w:t>
            </w:r>
            <w:r>
              <w:t>2</w:t>
            </w:r>
            <w:r w:rsidRPr="009C1C9B">
              <w:t xml:space="preserve"> bodů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3. místo</w:t>
            </w:r>
          </w:p>
        </w:tc>
        <w:tc>
          <w:tcPr>
            <w:tcW w:w="3278" w:type="dxa"/>
            <w:vAlign w:val="bottom"/>
          </w:tcPr>
          <w:p w:rsidR="004842B0" w:rsidRPr="009C1C9B" w:rsidRDefault="004842B0" w:rsidP="005130B2">
            <w:pPr>
              <w:ind w:left="284" w:hanging="284"/>
            </w:pPr>
            <w:r w:rsidRPr="009C1C9B">
              <w:t>5 bodů</w:t>
            </w:r>
          </w:p>
        </w:tc>
        <w:tc>
          <w:tcPr>
            <w:tcW w:w="1315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3. místo</w:t>
            </w: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  <w:rPr>
                <w:bCs/>
              </w:rPr>
            </w:pPr>
            <w:r>
              <w:t>10</w:t>
            </w:r>
            <w:r w:rsidRPr="00A04068">
              <w:t xml:space="preserve"> bodů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4. místo</w:t>
            </w:r>
          </w:p>
        </w:tc>
        <w:tc>
          <w:tcPr>
            <w:tcW w:w="3278" w:type="dxa"/>
            <w:vAlign w:val="bottom"/>
          </w:tcPr>
          <w:p w:rsidR="004842B0" w:rsidRPr="00A04068" w:rsidRDefault="004842B0" w:rsidP="005130B2">
            <w:pPr>
              <w:ind w:left="284" w:hanging="284"/>
            </w:pPr>
            <w:r w:rsidRPr="00A04068">
              <w:t>4 body</w:t>
            </w:r>
          </w:p>
        </w:tc>
        <w:tc>
          <w:tcPr>
            <w:tcW w:w="1315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4. místo</w:t>
            </w: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  <w:rPr>
                <w:bCs/>
              </w:rPr>
            </w:pPr>
            <w:r w:rsidRPr="00A04068">
              <w:t xml:space="preserve">  </w:t>
            </w:r>
            <w:r>
              <w:t>8</w:t>
            </w:r>
            <w:r w:rsidRPr="00A04068">
              <w:t xml:space="preserve"> bodů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5. místo</w:t>
            </w:r>
          </w:p>
        </w:tc>
        <w:tc>
          <w:tcPr>
            <w:tcW w:w="3278" w:type="dxa"/>
            <w:vAlign w:val="bottom"/>
          </w:tcPr>
          <w:p w:rsidR="004842B0" w:rsidRPr="00A04068" w:rsidRDefault="004842B0" w:rsidP="005130B2">
            <w:pPr>
              <w:ind w:left="284" w:hanging="284"/>
            </w:pPr>
            <w:r w:rsidRPr="00A04068">
              <w:t>3 body</w:t>
            </w:r>
          </w:p>
        </w:tc>
        <w:tc>
          <w:tcPr>
            <w:tcW w:w="1315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  <w:rPr>
                <w:bCs/>
              </w:rPr>
            </w:pPr>
            <w:r>
              <w:t>5</w:t>
            </w:r>
            <w:r w:rsidRPr="00A04068">
              <w:t>. místo</w:t>
            </w: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  <w:rPr>
                <w:bCs/>
              </w:rPr>
            </w:pPr>
            <w:r w:rsidRPr="00A04068">
              <w:t xml:space="preserve">  6 bodů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6. místo</w:t>
            </w:r>
          </w:p>
        </w:tc>
        <w:tc>
          <w:tcPr>
            <w:tcW w:w="3278" w:type="dxa"/>
            <w:vAlign w:val="bottom"/>
          </w:tcPr>
          <w:p w:rsidR="004842B0" w:rsidRPr="00A04068" w:rsidRDefault="004842B0" w:rsidP="005130B2">
            <w:pPr>
              <w:ind w:left="284" w:hanging="284"/>
            </w:pPr>
            <w:r w:rsidRPr="00A04068">
              <w:t>2 body</w:t>
            </w:r>
          </w:p>
        </w:tc>
        <w:tc>
          <w:tcPr>
            <w:tcW w:w="1315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 w:rsidRPr="00A04068">
              <w:t>6. místo</w:t>
            </w: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  <w:rPr>
                <w:bCs/>
              </w:rPr>
            </w:pPr>
            <w:r w:rsidRPr="00A04068">
              <w:t xml:space="preserve">  </w:t>
            </w:r>
            <w:r>
              <w:t>4 body</w:t>
            </w:r>
          </w:p>
        </w:tc>
      </w:tr>
      <w:tr w:rsidR="004842B0" w:rsidRPr="00A04068" w:rsidTr="005130B2">
        <w:trPr>
          <w:trHeight w:val="255"/>
        </w:trPr>
        <w:tc>
          <w:tcPr>
            <w:tcW w:w="1400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  <w:r>
              <w:t>7</w:t>
            </w:r>
            <w:r w:rsidRPr="00A04068">
              <w:t>. místo</w:t>
            </w:r>
          </w:p>
        </w:tc>
        <w:tc>
          <w:tcPr>
            <w:tcW w:w="3278" w:type="dxa"/>
            <w:vAlign w:val="bottom"/>
          </w:tcPr>
          <w:p w:rsidR="004842B0" w:rsidRPr="00A04068" w:rsidRDefault="004842B0" w:rsidP="005130B2">
            <w:pPr>
              <w:ind w:left="284" w:hanging="284"/>
            </w:pPr>
            <w:r w:rsidRPr="00A04068">
              <w:t>1 bod</w:t>
            </w:r>
          </w:p>
        </w:tc>
        <w:tc>
          <w:tcPr>
            <w:tcW w:w="1315" w:type="dxa"/>
            <w:vAlign w:val="bottom"/>
          </w:tcPr>
          <w:p w:rsidR="004842B0" w:rsidRPr="00A04068" w:rsidRDefault="004842B0" w:rsidP="005130B2">
            <w:pPr>
              <w:ind w:left="284" w:hanging="284"/>
              <w:jc w:val="center"/>
            </w:pPr>
          </w:p>
        </w:tc>
        <w:tc>
          <w:tcPr>
            <w:tcW w:w="2633" w:type="dxa"/>
            <w:vAlign w:val="bottom"/>
          </w:tcPr>
          <w:p w:rsidR="004842B0" w:rsidRPr="00A04068" w:rsidRDefault="004842B0" w:rsidP="005130B2">
            <w:pPr>
              <w:ind w:left="284" w:hanging="284"/>
            </w:pPr>
          </w:p>
        </w:tc>
      </w:tr>
    </w:tbl>
    <w:p w:rsidR="00E60840" w:rsidRDefault="00E60840" w:rsidP="002A49F4">
      <w:pPr>
        <w:rPr>
          <w:rFonts w:cs="Arial"/>
          <w:b/>
          <w:szCs w:val="22"/>
        </w:rPr>
      </w:pPr>
    </w:p>
    <w:p w:rsidR="008D7E1D" w:rsidRPr="00A80BE2" w:rsidRDefault="000A2838" w:rsidP="002131B3">
      <w:pPr>
        <w:pStyle w:val="Nadpis2"/>
      </w:pPr>
      <w:bookmarkStart w:id="23" w:name="_Toc27670988"/>
      <w:r w:rsidRPr="00A80BE2">
        <w:t xml:space="preserve">JUNIOŘI </w:t>
      </w:r>
      <w:r w:rsidR="0049349D">
        <w:t>–</w:t>
      </w:r>
      <w:r w:rsidRPr="00A80BE2">
        <w:t xml:space="preserve"> </w:t>
      </w:r>
      <w:r w:rsidR="008D7E1D" w:rsidRPr="00A80BE2">
        <w:t xml:space="preserve">Mistrovství České </w:t>
      </w:r>
      <w:proofErr w:type="gramStart"/>
      <w:r w:rsidR="008D7E1D" w:rsidRPr="00A80BE2">
        <w:t xml:space="preserve">republiky </w:t>
      </w:r>
      <w:r w:rsidR="00367C15">
        <w:t xml:space="preserve">- </w:t>
      </w:r>
      <w:r w:rsidRPr="00A80BE2">
        <w:t>FINÁLE</w:t>
      </w:r>
      <w:bookmarkEnd w:id="23"/>
      <w:proofErr w:type="gramEnd"/>
    </w:p>
    <w:p w:rsidR="00F97910" w:rsidRDefault="004945DF" w:rsidP="00827D6C">
      <w:r>
        <w:t xml:space="preserve">Podle STS je z důvodu časového rozsahu herní systém finále MČR </w:t>
      </w:r>
      <w:r w:rsidR="007F49F7">
        <w:t>alternativní</w:t>
      </w:r>
      <w:r>
        <w:t xml:space="preserve"> při pořádání MČR společně s krasojízdou a při pořádání MČR</w:t>
      </w:r>
      <w:r w:rsidR="007F49F7">
        <w:t xml:space="preserve"> samostatně pouze pro kolovou.</w:t>
      </w:r>
    </w:p>
    <w:p w:rsidR="004945DF" w:rsidRDefault="004945DF" w:rsidP="00827D6C"/>
    <w:p w:rsidR="00827D6C" w:rsidRPr="007F49F7" w:rsidRDefault="00827D6C" w:rsidP="00827D6C">
      <w:pPr>
        <w:rPr>
          <w:b/>
          <w:u w:val="single"/>
        </w:rPr>
      </w:pPr>
      <w:r w:rsidRPr="007F49F7">
        <w:rPr>
          <w:b/>
          <w:u w:val="single"/>
        </w:rPr>
        <w:t xml:space="preserve">Mistrovství ČR je </w:t>
      </w:r>
      <w:r w:rsidR="00620F67" w:rsidRPr="007F49F7">
        <w:rPr>
          <w:b/>
          <w:u w:val="single"/>
        </w:rPr>
        <w:t>v roce 201</w:t>
      </w:r>
      <w:r w:rsidR="00555D0D">
        <w:rPr>
          <w:b/>
          <w:u w:val="single"/>
        </w:rPr>
        <w:t>9</w:t>
      </w:r>
      <w:r w:rsidR="00620F67" w:rsidRPr="007F49F7">
        <w:rPr>
          <w:b/>
          <w:u w:val="single"/>
        </w:rPr>
        <w:t xml:space="preserve"> </w:t>
      </w:r>
      <w:r w:rsidRPr="007F49F7">
        <w:rPr>
          <w:b/>
          <w:u w:val="single"/>
        </w:rPr>
        <w:t>pořádáno společně pro kolovou a krasojízdu.</w:t>
      </w:r>
    </w:p>
    <w:p w:rsidR="00555D0D" w:rsidRPr="00555D0D" w:rsidRDefault="003F73D9" w:rsidP="00555D0D">
      <w:r w:rsidRPr="00E60840">
        <w:rPr>
          <w:rFonts w:cs="Arial"/>
        </w:rPr>
        <w:t>Ve finále startuj</w:t>
      </w:r>
      <w:r w:rsidR="00192750" w:rsidRPr="00E60840">
        <w:rPr>
          <w:rFonts w:cs="Arial"/>
        </w:rPr>
        <w:t>e</w:t>
      </w:r>
      <w:r w:rsidRPr="00E60840">
        <w:rPr>
          <w:rFonts w:cs="Arial"/>
        </w:rPr>
        <w:t xml:space="preserve"> první</w:t>
      </w:r>
      <w:r w:rsidR="00620F67" w:rsidRPr="00E60840">
        <w:rPr>
          <w:rFonts w:cs="Arial"/>
        </w:rPr>
        <w:t>ch</w:t>
      </w:r>
      <w:r w:rsidR="00620F67" w:rsidRPr="00E60840">
        <w:rPr>
          <w:b/>
        </w:rPr>
        <w:t xml:space="preserve"> </w:t>
      </w:r>
      <w:r w:rsidR="00706CFE" w:rsidRPr="00E60840">
        <w:rPr>
          <w:b/>
          <w:u w:val="single"/>
        </w:rPr>
        <w:t>6</w:t>
      </w:r>
      <w:r w:rsidRPr="00E60840">
        <w:rPr>
          <w:b/>
          <w:u w:val="single"/>
        </w:rPr>
        <w:t xml:space="preserve"> družst</w:t>
      </w:r>
      <w:r w:rsidR="00620F67" w:rsidRPr="00E60840">
        <w:rPr>
          <w:b/>
          <w:u w:val="single"/>
        </w:rPr>
        <w:t>e</w:t>
      </w:r>
      <w:r w:rsidRPr="00E60840">
        <w:rPr>
          <w:b/>
          <w:u w:val="single"/>
        </w:rPr>
        <w:t>v</w:t>
      </w:r>
      <w:r w:rsidR="00555D0D" w:rsidRPr="00555D0D">
        <w:t xml:space="preserve">, která postoupila z I. Ligy juniorů nebo prvních 5 družstev z I. Ligy juniorů a družstvo pořadatele, pokud se žádné jeho družstvo nekvalifikovalo z I. Ligy juniorů. </w:t>
      </w:r>
    </w:p>
    <w:p w:rsidR="00555D0D" w:rsidRPr="00555D0D" w:rsidRDefault="00555D0D" w:rsidP="00555D0D">
      <w:pPr>
        <w:pStyle w:val="Odstavecseseznamem"/>
        <w:spacing w:after="60"/>
        <w:ind w:left="284" w:hanging="284"/>
        <w:rPr>
          <w:b w:val="0"/>
          <w:sz w:val="20"/>
          <w:u w:val="none"/>
        </w:rPr>
      </w:pPr>
      <w:r w:rsidRPr="00555D0D">
        <w:rPr>
          <w:b w:val="0"/>
          <w:sz w:val="20"/>
          <w:u w:val="none"/>
        </w:rPr>
        <w:t>Pořadatel nemusí využít možnosti startu družstva pořadatele.</w:t>
      </w:r>
    </w:p>
    <w:p w:rsidR="004D5F60" w:rsidRPr="00E60840" w:rsidRDefault="00B83188" w:rsidP="004D5F60">
      <w:r w:rsidRPr="00E60840">
        <w:t>Družstva jsou nasazena do dvou skupin „A“ a „B“ po pěti družstvech, to střídavě v pořadí podle umístění v</w:t>
      </w:r>
      <w:r w:rsidR="004D5F60" w:rsidRPr="00E60840">
        <w:t> </w:t>
      </w:r>
      <w:r w:rsidRPr="00E60840">
        <w:t>semifinále</w:t>
      </w:r>
      <w:r w:rsidR="004D5F60" w:rsidRPr="00E60840">
        <w:t xml:space="preserve">. </w:t>
      </w:r>
    </w:p>
    <w:p w:rsidR="008C0CC7" w:rsidRPr="00E60840" w:rsidRDefault="008C0CC7" w:rsidP="008C0CC7">
      <w:pPr>
        <w:pStyle w:val="Odstavecseseznamem"/>
        <w:ind w:left="947"/>
        <w:rPr>
          <w:b w:val="0"/>
          <w:sz w:val="20"/>
          <w:u w:val="none"/>
        </w:rPr>
      </w:pPr>
      <w:r w:rsidRPr="00F97910">
        <w:rPr>
          <w:b w:val="0"/>
          <w:sz w:val="20"/>
        </w:rPr>
        <w:t>Skupina „A“:</w:t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F97910">
        <w:rPr>
          <w:b w:val="0"/>
          <w:sz w:val="20"/>
        </w:rPr>
        <w:t>Skupina „B“:</w:t>
      </w:r>
    </w:p>
    <w:p w:rsidR="008C0CC7" w:rsidRPr="00E60840" w:rsidRDefault="008C0CC7" w:rsidP="008C0CC7">
      <w:pPr>
        <w:pStyle w:val="Odstavecseseznamem"/>
        <w:ind w:left="947"/>
        <w:rPr>
          <w:b w:val="0"/>
          <w:sz w:val="20"/>
          <w:u w:val="none"/>
        </w:rPr>
      </w:pPr>
      <w:r w:rsidRPr="00E60840">
        <w:rPr>
          <w:b w:val="0"/>
          <w:sz w:val="20"/>
          <w:u w:val="none"/>
        </w:rPr>
        <w:t>družstvo na 1. místě v semifinále</w:t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  <w:t>družstvo na 2. místě v semifinále</w:t>
      </w:r>
    </w:p>
    <w:p w:rsidR="008C0CC7" w:rsidRPr="00E60840" w:rsidRDefault="008C0CC7" w:rsidP="008C0CC7">
      <w:pPr>
        <w:pStyle w:val="Odstavecseseznamem"/>
        <w:ind w:left="947"/>
        <w:rPr>
          <w:b w:val="0"/>
          <w:sz w:val="20"/>
          <w:u w:val="none"/>
        </w:rPr>
      </w:pPr>
      <w:r w:rsidRPr="00E60840">
        <w:rPr>
          <w:b w:val="0"/>
          <w:sz w:val="20"/>
          <w:u w:val="none"/>
        </w:rPr>
        <w:t>družstvo na 3. místě v semifinále</w:t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  <w:t>družstvo na 4. místě v semifinále</w:t>
      </w:r>
    </w:p>
    <w:p w:rsidR="008C0CC7" w:rsidRPr="00E60840" w:rsidRDefault="008C0CC7" w:rsidP="00B55DE4">
      <w:pPr>
        <w:pStyle w:val="Odstavecseseznamem"/>
        <w:ind w:left="947"/>
        <w:rPr>
          <w:b w:val="0"/>
          <w:sz w:val="20"/>
          <w:u w:val="none"/>
        </w:rPr>
      </w:pPr>
      <w:r w:rsidRPr="00E60840">
        <w:rPr>
          <w:b w:val="0"/>
          <w:sz w:val="20"/>
          <w:u w:val="none"/>
        </w:rPr>
        <w:t>družstvo na 5. místě v semifinále</w:t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</w:r>
      <w:r w:rsidRPr="00E60840">
        <w:rPr>
          <w:b w:val="0"/>
          <w:sz w:val="20"/>
          <w:u w:val="none"/>
        </w:rPr>
        <w:tab/>
        <w:t>družstvo na 6. místě v semifinále nebo pořadatel.</w:t>
      </w:r>
    </w:p>
    <w:p w:rsidR="00F97910" w:rsidRDefault="00F97910" w:rsidP="008C0CC7"/>
    <w:p w:rsidR="00B83188" w:rsidRPr="007F49F7" w:rsidRDefault="00F97910" w:rsidP="008C0CC7">
      <w:r w:rsidRPr="007F49F7">
        <w:t xml:space="preserve">Ve skupinách finále MČR juniorů se hraje </w:t>
      </w:r>
      <w:proofErr w:type="spellStart"/>
      <w:r w:rsidRPr="007F49F7">
        <w:rPr>
          <w:b/>
        </w:rPr>
        <w:t>jednokolově</w:t>
      </w:r>
      <w:proofErr w:type="spellEnd"/>
      <w:r w:rsidRPr="007F49F7">
        <w:t xml:space="preserve"> systémem každý s každým.</w:t>
      </w:r>
    </w:p>
    <w:p w:rsidR="003501E0" w:rsidRPr="007F49F7" w:rsidRDefault="003501E0" w:rsidP="003501E0">
      <w:r w:rsidRPr="007F49F7">
        <w:t xml:space="preserve">Pořadí ve skupinách se určí podle získaného počtu bodů. V případě shodného bodového zisku rozhodují </w:t>
      </w:r>
      <w:r w:rsidRPr="007F49F7">
        <w:rPr>
          <w:u w:val="single"/>
        </w:rPr>
        <w:t>vzájemná utkání</w:t>
      </w:r>
      <w:r w:rsidRPr="007F49F7">
        <w:t xml:space="preserve">. V případě schody ze vzájemných utkání se k určení pořadí použije brankový výsledek z celé skupiny. Pokud přetrvává rovnost všech položek, provedou družstva mezi sebou </w:t>
      </w:r>
      <w:r w:rsidR="00146D1E">
        <w:t>4M</w:t>
      </w:r>
      <w:r w:rsidRPr="007F49F7">
        <w:t xml:space="preserve"> údery.</w:t>
      </w:r>
    </w:p>
    <w:p w:rsidR="003501E0" w:rsidRPr="007F49F7" w:rsidRDefault="003501E0" w:rsidP="003501E0">
      <w:r w:rsidRPr="007F49F7">
        <w:rPr>
          <w:b/>
        </w:rPr>
        <w:t>O postup do finále se utkají</w:t>
      </w:r>
      <w:r w:rsidR="007F49F7">
        <w:rPr>
          <w:b/>
        </w:rPr>
        <w:t xml:space="preserve"> v jednom utkání</w:t>
      </w:r>
      <w:r w:rsidRPr="007F49F7">
        <w:t>:</w:t>
      </w:r>
    </w:p>
    <w:p w:rsidR="003501E0" w:rsidRPr="007F49F7" w:rsidRDefault="003501E0" w:rsidP="003501E0">
      <w:pPr>
        <w:pStyle w:val="Odstavecseseznamem"/>
        <w:ind w:left="947"/>
        <w:rPr>
          <w:b w:val="0"/>
          <w:sz w:val="20"/>
          <w:u w:val="none"/>
        </w:rPr>
      </w:pPr>
      <w:r w:rsidRPr="007F49F7">
        <w:rPr>
          <w:b w:val="0"/>
          <w:sz w:val="20"/>
          <w:u w:val="none"/>
        </w:rPr>
        <w:t>družstvo na 1. místě skupiny „A“ s družstvem na 2. místě skupiny „B“</w:t>
      </w:r>
    </w:p>
    <w:p w:rsidR="003501E0" w:rsidRPr="007F49F7" w:rsidRDefault="003501E0" w:rsidP="003501E0">
      <w:pPr>
        <w:pStyle w:val="Odstavecseseznamem"/>
        <w:ind w:left="947"/>
        <w:rPr>
          <w:b w:val="0"/>
          <w:sz w:val="20"/>
          <w:u w:val="none"/>
        </w:rPr>
      </w:pPr>
      <w:r w:rsidRPr="007F49F7">
        <w:rPr>
          <w:b w:val="0"/>
          <w:sz w:val="20"/>
          <w:u w:val="none"/>
        </w:rPr>
        <w:t>družstvo na 1. místě skupiny „B“ s družstvem na 2. místě skupiny „A</w:t>
      </w:r>
    </w:p>
    <w:p w:rsidR="003501E0" w:rsidRPr="007F49F7" w:rsidRDefault="003501E0" w:rsidP="003501E0">
      <w:r w:rsidRPr="007F49F7">
        <w:t>Poražená družstva se utkají v jednom utkání o celkové 3. místo v MČR.</w:t>
      </w:r>
    </w:p>
    <w:p w:rsidR="003501E0" w:rsidRPr="007F49F7" w:rsidRDefault="003501E0" w:rsidP="003501E0">
      <w:r w:rsidRPr="007F49F7">
        <w:t xml:space="preserve">V případě shodného bodového zisku se ihned provedou </w:t>
      </w:r>
      <w:r w:rsidR="00146D1E">
        <w:t>4M</w:t>
      </w:r>
      <w:r w:rsidRPr="007F49F7">
        <w:t xml:space="preserve"> údery.</w:t>
      </w:r>
    </w:p>
    <w:p w:rsidR="003501E0" w:rsidRPr="007F49F7" w:rsidRDefault="003501E0" w:rsidP="003501E0"/>
    <w:p w:rsidR="003501E0" w:rsidRPr="007F49F7" w:rsidRDefault="003501E0" w:rsidP="003501E0">
      <w:r w:rsidRPr="007F49F7">
        <w:t xml:space="preserve">Vítězná družstva se utkají v jednom utkání o celkové 1. místo a </w:t>
      </w:r>
      <w:r w:rsidRPr="007F49F7">
        <w:rPr>
          <w:b/>
        </w:rPr>
        <w:t>Mistra ČR</w:t>
      </w:r>
      <w:r w:rsidRPr="007F49F7">
        <w:t>.</w:t>
      </w:r>
    </w:p>
    <w:p w:rsidR="003501E0" w:rsidRPr="007F49F7" w:rsidRDefault="003501E0" w:rsidP="003501E0">
      <w:r w:rsidRPr="007F49F7">
        <w:t xml:space="preserve">V případě shodného bodového zisku odehrají družstva </w:t>
      </w:r>
      <w:r w:rsidRPr="00F425D3">
        <w:rPr>
          <w:b/>
        </w:rPr>
        <w:t>rozhodující utkání</w:t>
      </w:r>
      <w:r w:rsidRPr="007F49F7">
        <w:t xml:space="preserve"> (1x</w:t>
      </w:r>
      <w:r w:rsidR="00F425D3">
        <w:t>6</w:t>
      </w:r>
      <w:r w:rsidRPr="007F49F7">
        <w:t xml:space="preserve"> minut), při shodném bodovém zisku se ihned provedou </w:t>
      </w:r>
      <w:r w:rsidR="00146D1E">
        <w:t>4M</w:t>
      </w:r>
      <w:r w:rsidRPr="007F49F7">
        <w:t xml:space="preserve"> údery.</w:t>
      </w:r>
    </w:p>
    <w:p w:rsidR="004D5F60" w:rsidRDefault="004D5F60" w:rsidP="004D5F60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E60840">
        <w:rPr>
          <w:rFonts w:ascii="Arial" w:hAnsi="Arial" w:cs="Arial"/>
          <w:sz w:val="20"/>
          <w:szCs w:val="20"/>
          <w:lang w:val="cs-CZ"/>
        </w:rPr>
        <w:t xml:space="preserve">Družstvo, které se umístí na prvním místě, se stává </w:t>
      </w:r>
      <w:r w:rsidRPr="00E60840">
        <w:rPr>
          <w:rFonts w:ascii="Arial" w:hAnsi="Arial" w:cs="Arial"/>
          <w:b/>
          <w:sz w:val="20"/>
          <w:szCs w:val="20"/>
          <w:lang w:val="cs-CZ"/>
        </w:rPr>
        <w:t xml:space="preserve">Mistrem </w:t>
      </w:r>
      <w:r w:rsidR="00D56C23" w:rsidRPr="00E60840">
        <w:rPr>
          <w:rFonts w:ascii="Arial" w:hAnsi="Arial" w:cs="Arial"/>
          <w:b/>
          <w:sz w:val="20"/>
          <w:szCs w:val="20"/>
          <w:lang w:val="cs-CZ"/>
        </w:rPr>
        <w:t>Č</w:t>
      </w:r>
      <w:r w:rsidR="00D56C23">
        <w:rPr>
          <w:rFonts w:ascii="Arial" w:hAnsi="Arial" w:cs="Arial"/>
          <w:b/>
          <w:sz w:val="20"/>
          <w:szCs w:val="20"/>
          <w:lang w:val="cs-CZ"/>
        </w:rPr>
        <w:t>eské republiky</w:t>
      </w:r>
      <w:r w:rsidRPr="00E60840">
        <w:rPr>
          <w:rFonts w:ascii="Arial" w:hAnsi="Arial" w:cs="Arial"/>
          <w:b/>
          <w:sz w:val="20"/>
          <w:szCs w:val="20"/>
          <w:lang w:val="cs-CZ"/>
        </w:rPr>
        <w:t xml:space="preserve"> v kategorii juniorů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  <w:r w:rsidRPr="00AA216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D308C" w:rsidRDefault="001D308C" w:rsidP="001D308C">
      <w:pPr>
        <w:rPr>
          <w:rFonts w:cs="Arial"/>
          <w:b/>
          <w:szCs w:val="22"/>
        </w:rPr>
      </w:pPr>
    </w:p>
    <w:p w:rsidR="001D308C" w:rsidRPr="00DD35FE" w:rsidRDefault="001D308C" w:rsidP="005130B2">
      <w:pPr>
        <w:pStyle w:val="Nadpis2"/>
      </w:pPr>
      <w:bookmarkStart w:id="24" w:name="_Toc27670989"/>
      <w:r w:rsidRPr="00A80BE2">
        <w:t xml:space="preserve">JUNIOŘI </w:t>
      </w:r>
      <w:r>
        <w:t>–</w:t>
      </w:r>
      <w:r w:rsidRPr="00A80BE2">
        <w:t xml:space="preserve"> </w:t>
      </w:r>
      <w:r>
        <w:t>I. LIGA</w:t>
      </w:r>
      <w:bookmarkEnd w:id="24"/>
    </w:p>
    <w:p w:rsidR="00392FDC" w:rsidRDefault="00392FDC" w:rsidP="00392FDC">
      <w:pPr>
        <w:spacing w:after="60"/>
      </w:pPr>
      <w:r>
        <w:rPr>
          <w:bCs/>
        </w:rPr>
        <w:t>V I. Lize juniorů</w:t>
      </w:r>
      <w:r w:rsidRPr="007412FC">
        <w:rPr>
          <w:bCs/>
        </w:rPr>
        <w:t xml:space="preserve"> </w:t>
      </w:r>
      <w:r w:rsidRPr="007412FC">
        <w:t xml:space="preserve">startuje 7 družstev, která hrají turnajovým způsobem každý s každým ve </w:t>
      </w:r>
      <w:r w:rsidRPr="00EE0C16">
        <w:rPr>
          <w:b/>
        </w:rPr>
        <w:t>t</w:t>
      </w:r>
      <w:r>
        <w:rPr>
          <w:b/>
        </w:rPr>
        <w:t>řech</w:t>
      </w:r>
      <w:r w:rsidRPr="007412FC">
        <w:t xml:space="preserve"> soutěžních kolech, ze kterých se výsledky sčítají pro postup</w:t>
      </w:r>
      <w:r>
        <w:t xml:space="preserve"> na Mistrovství České republiky.</w:t>
      </w:r>
    </w:p>
    <w:p w:rsidR="00392FDC" w:rsidRDefault="00392FDC" w:rsidP="00392FDC">
      <w:pPr>
        <w:spacing w:after="60"/>
      </w:pPr>
      <w:r>
        <w:t>Družstva jsou nominována podle pořadí z výsledků dvou kvalifikačních turnajů. Družstva složená z hráčů, kteří se oba dva společně v předešlém roce umístili na MČR na medailových pozicích, tj. 1. až 3. místo, mají právo startu v I. Lize juniorů i v následujícím roce, pokud splňují věkovou kategorii juniorů.</w:t>
      </w:r>
    </w:p>
    <w:p w:rsidR="004B6758" w:rsidRDefault="004B6758" w:rsidP="004B6758">
      <w:pPr>
        <w:rPr>
          <w:rFonts w:cs="Arial"/>
          <w:b/>
          <w:szCs w:val="22"/>
        </w:rPr>
      </w:pPr>
    </w:p>
    <w:p w:rsidR="004B6758" w:rsidRPr="00DD35FE" w:rsidRDefault="004B6758" w:rsidP="004B6758">
      <w:pPr>
        <w:pStyle w:val="Nadpis2"/>
      </w:pPr>
      <w:bookmarkStart w:id="25" w:name="_Toc27670990"/>
      <w:r w:rsidRPr="00A80BE2">
        <w:t xml:space="preserve">JUNIOŘI </w:t>
      </w:r>
      <w:r>
        <w:t>–</w:t>
      </w:r>
      <w:r w:rsidRPr="00A80BE2">
        <w:t xml:space="preserve"> </w:t>
      </w:r>
      <w:r>
        <w:t>II. LIGA</w:t>
      </w:r>
      <w:bookmarkEnd w:id="25"/>
    </w:p>
    <w:p w:rsidR="004F1A98" w:rsidRDefault="004F1A98" w:rsidP="004F1A98">
      <w:pPr>
        <w:spacing w:after="60"/>
        <w:rPr>
          <w:bCs/>
        </w:rPr>
      </w:pPr>
      <w:r w:rsidRPr="007E7437">
        <w:t>Tato soutěž není postupová a je určena pro zlepšování výkonnostní úrovně juniorů pro další období ve stejné kategorii nebo pro přechod do kategorie U 23.</w:t>
      </w:r>
    </w:p>
    <w:p w:rsidR="002F2DAC" w:rsidRDefault="004F1A98" w:rsidP="006B61D9">
      <w:r w:rsidRPr="007E7437">
        <w:rPr>
          <w:bCs/>
        </w:rPr>
        <w:t xml:space="preserve">Ve II. Lize juniorů </w:t>
      </w:r>
      <w:r w:rsidRPr="007E7437">
        <w:t xml:space="preserve">startuje </w:t>
      </w:r>
      <w:r>
        <w:t xml:space="preserve">cca </w:t>
      </w:r>
      <w:r w:rsidRPr="007E7437">
        <w:t>10 družstev</w:t>
      </w:r>
      <w:r w:rsidR="002F2DAC">
        <w:t>. Družstva jsou nominována podle pořadí z výsledků dvou kvalifikačních turnajů.</w:t>
      </w:r>
    </w:p>
    <w:p w:rsidR="00A14F19" w:rsidRDefault="004E4136" w:rsidP="006B61D9">
      <w:r w:rsidRPr="00E60840">
        <w:rPr>
          <w:rFonts w:cs="Arial"/>
          <w:b/>
        </w:rPr>
        <w:t>Předpokládané termíny M</w:t>
      </w:r>
      <w:r w:rsidR="00437E8B">
        <w:rPr>
          <w:rFonts w:cs="Arial"/>
          <w:b/>
        </w:rPr>
        <w:t xml:space="preserve">istrovství </w:t>
      </w:r>
      <w:r w:rsidRPr="00E60840">
        <w:rPr>
          <w:rFonts w:cs="Arial"/>
          <w:b/>
        </w:rPr>
        <w:t>ČR juniorů</w:t>
      </w:r>
      <w:r>
        <w:rPr>
          <w:rFonts w:cs="Arial"/>
          <w:b/>
        </w:rPr>
        <w:t>, I. LIGY a II. LIGY juniorů</w:t>
      </w:r>
      <w:r w:rsidRPr="00E60840">
        <w:rPr>
          <w:rFonts w:cs="Arial"/>
          <w:b/>
        </w:rPr>
        <w:t>:</w:t>
      </w:r>
    </w:p>
    <w:p w:rsidR="00392FDC" w:rsidRDefault="00392FDC" w:rsidP="006B61D9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W w:w="10182" w:type="dxa"/>
        <w:tblLook w:val="04A0" w:firstRow="1" w:lastRow="0" w:firstColumn="1" w:lastColumn="0" w:noHBand="0" w:noVBand="1"/>
      </w:tblPr>
      <w:tblGrid>
        <w:gridCol w:w="411"/>
        <w:gridCol w:w="1421"/>
        <w:gridCol w:w="472"/>
        <w:gridCol w:w="2115"/>
        <w:gridCol w:w="3661"/>
        <w:gridCol w:w="1843"/>
        <w:gridCol w:w="259"/>
      </w:tblGrid>
      <w:tr w:rsidR="004F1A98" w:rsidRPr="004E1338" w:rsidTr="00A723A4">
        <w:trPr>
          <w:gridAfter w:val="1"/>
          <w:wAfter w:w="259" w:type="dxa"/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4F1A98" w:rsidRPr="00A80BE2" w:rsidRDefault="004F1A98" w:rsidP="005130B2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F1A98" w:rsidRPr="004E1338" w:rsidRDefault="004F1A98" w:rsidP="00A723A4">
            <w:pPr>
              <w:suppressAutoHyphens w:val="0"/>
              <w:jc w:val="right"/>
              <w:rPr>
                <w:rFonts w:cs="Arial"/>
                <w:bCs/>
                <w:i/>
                <w:szCs w:val="22"/>
                <w:lang w:eastAsia="cs-CZ" w:bidi="ar-SA"/>
              </w:rPr>
            </w:pPr>
            <w:r w:rsidRPr="004E1338">
              <w:rPr>
                <w:rFonts w:cs="Arial"/>
                <w:bCs/>
                <w:i/>
                <w:szCs w:val="22"/>
                <w:lang w:eastAsia="cs-CZ" w:bidi="ar-SA"/>
              </w:rPr>
              <w:t>2</w:t>
            </w:r>
            <w:r w:rsidR="00046608">
              <w:rPr>
                <w:rFonts w:cs="Arial"/>
                <w:bCs/>
                <w:i/>
                <w:szCs w:val="22"/>
                <w:lang w:eastAsia="cs-CZ" w:bidi="ar-SA"/>
              </w:rPr>
              <w:t>0</w:t>
            </w:r>
            <w:r w:rsidRPr="004E1338">
              <w:rPr>
                <w:rFonts w:cs="Arial"/>
                <w:bCs/>
                <w:i/>
                <w:szCs w:val="22"/>
                <w:lang w:eastAsia="cs-CZ" w:bidi="ar-SA"/>
              </w:rPr>
              <w:t>. 9. 201</w:t>
            </w:r>
            <w:r w:rsidR="00046608">
              <w:rPr>
                <w:rFonts w:cs="Arial"/>
                <w:bCs/>
                <w:i/>
                <w:szCs w:val="22"/>
                <w:lang w:eastAsia="cs-CZ" w:bidi="ar-SA"/>
              </w:rPr>
              <w:t>9</w:t>
            </w:r>
          </w:p>
        </w:tc>
        <w:tc>
          <w:tcPr>
            <w:tcW w:w="472" w:type="dxa"/>
            <w:vAlign w:val="center"/>
          </w:tcPr>
          <w:p w:rsidR="004F1A98" w:rsidRPr="004E1338" w:rsidRDefault="00046608" w:rsidP="00A723A4">
            <w:pPr>
              <w:suppressAutoHyphens w:val="0"/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Ne</w:t>
            </w:r>
          </w:p>
        </w:tc>
        <w:tc>
          <w:tcPr>
            <w:tcW w:w="7619" w:type="dxa"/>
            <w:gridSpan w:val="3"/>
            <w:shd w:val="clear" w:color="auto" w:fill="auto"/>
            <w:vAlign w:val="center"/>
          </w:tcPr>
          <w:p w:rsidR="004F1A98" w:rsidRPr="004E1338" w:rsidRDefault="004F1A98" w:rsidP="003F70FF">
            <w:pPr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 xml:space="preserve">Přihlášení </w:t>
            </w:r>
            <w:r w:rsidR="00046608">
              <w:rPr>
                <w:rFonts w:cs="Arial"/>
                <w:bCs/>
                <w:i/>
                <w:szCs w:val="22"/>
              </w:rPr>
              <w:t>družstev juniorů do soutěže 2020</w:t>
            </w:r>
          </w:p>
        </w:tc>
      </w:tr>
      <w:tr w:rsidR="004F1A98" w:rsidRPr="00AA76D1" w:rsidTr="00A723A4">
        <w:trPr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4F1A98" w:rsidRPr="00A80BE2" w:rsidRDefault="004F1A98" w:rsidP="005130B2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F1A98" w:rsidRPr="00AA76D1" w:rsidRDefault="00046608" w:rsidP="00A723A4">
            <w:pPr>
              <w:suppressAutoHyphens w:val="0"/>
              <w:jc w:val="right"/>
              <w:rPr>
                <w:rFonts w:cs="Arial"/>
                <w:bCs/>
                <w:szCs w:val="22"/>
                <w:lang w:eastAsia="cs-CZ" w:bidi="ar-SA"/>
              </w:rPr>
            </w:pPr>
            <w:r>
              <w:rPr>
                <w:rFonts w:cs="Arial"/>
                <w:bCs/>
                <w:szCs w:val="22"/>
                <w:lang w:eastAsia="cs-CZ" w:bidi="ar-SA"/>
              </w:rPr>
              <w:t>5</w:t>
            </w:r>
            <w:r w:rsidR="004F1A98" w:rsidRPr="00AA76D1">
              <w:rPr>
                <w:rFonts w:cs="Arial"/>
                <w:bCs/>
                <w:szCs w:val="22"/>
                <w:lang w:eastAsia="cs-CZ" w:bidi="ar-SA"/>
              </w:rPr>
              <w:t xml:space="preserve">. 10. </w:t>
            </w:r>
            <w:r>
              <w:rPr>
                <w:rFonts w:cs="Arial"/>
                <w:bCs/>
                <w:szCs w:val="22"/>
                <w:lang w:eastAsia="cs-CZ" w:bidi="ar-SA"/>
              </w:rPr>
              <w:t>2019</w:t>
            </w:r>
          </w:p>
        </w:tc>
        <w:tc>
          <w:tcPr>
            <w:tcW w:w="472" w:type="dxa"/>
            <w:vAlign w:val="center"/>
          </w:tcPr>
          <w:p w:rsidR="004F1A98" w:rsidRPr="00AA76D1" w:rsidRDefault="004F1A98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 w:rsidRPr="00AA76D1"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F1A98" w:rsidRPr="00AA76D1" w:rsidRDefault="004F1A98" w:rsidP="003F70FF">
            <w:pPr>
              <w:suppressAutoHyphens w:val="0"/>
              <w:rPr>
                <w:rFonts w:cs="Arial"/>
                <w:szCs w:val="22"/>
              </w:rPr>
            </w:pPr>
            <w:r w:rsidRPr="00AA76D1">
              <w:rPr>
                <w:rFonts w:cs="Arial"/>
                <w:szCs w:val="22"/>
              </w:rPr>
              <w:t>Spartak Chrastava</w:t>
            </w:r>
          </w:p>
        </w:tc>
        <w:tc>
          <w:tcPr>
            <w:tcW w:w="5763" w:type="dxa"/>
            <w:gridSpan w:val="3"/>
            <w:shd w:val="clear" w:color="auto" w:fill="auto"/>
            <w:vAlign w:val="center"/>
          </w:tcPr>
          <w:p w:rsidR="004F1A98" w:rsidRPr="00AA76D1" w:rsidRDefault="004F1A98" w:rsidP="003F70FF">
            <w:pPr>
              <w:rPr>
                <w:rFonts w:cs="Arial"/>
                <w:bCs/>
                <w:szCs w:val="22"/>
              </w:rPr>
            </w:pPr>
            <w:r w:rsidRPr="00AA76D1">
              <w:rPr>
                <w:rFonts w:cs="Arial"/>
                <w:bCs/>
                <w:szCs w:val="22"/>
              </w:rPr>
              <w:t xml:space="preserve">1. </w:t>
            </w:r>
            <w:r>
              <w:rPr>
                <w:rFonts w:cs="Arial"/>
                <w:bCs/>
                <w:szCs w:val="22"/>
              </w:rPr>
              <w:t>kvalifikace pro I. a II. Ligu juniorů – není nominační</w:t>
            </w:r>
          </w:p>
        </w:tc>
      </w:tr>
      <w:tr w:rsidR="004F1A98" w:rsidRPr="00AA76D1" w:rsidTr="00A723A4">
        <w:trPr>
          <w:gridAfter w:val="1"/>
          <w:wAfter w:w="259" w:type="dxa"/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4F1A98" w:rsidRPr="00A80BE2" w:rsidRDefault="004F1A98" w:rsidP="005130B2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F1A98" w:rsidRPr="00AA76D1" w:rsidRDefault="00046608" w:rsidP="00A723A4">
            <w:pPr>
              <w:suppressAutoHyphens w:val="0"/>
              <w:jc w:val="right"/>
              <w:rPr>
                <w:rFonts w:cs="Arial"/>
                <w:bCs/>
                <w:szCs w:val="22"/>
                <w:lang w:eastAsia="cs-CZ" w:bidi="ar-SA"/>
              </w:rPr>
            </w:pPr>
            <w:r>
              <w:rPr>
                <w:rFonts w:cs="Arial"/>
                <w:bCs/>
                <w:szCs w:val="22"/>
                <w:lang w:eastAsia="cs-CZ" w:bidi="ar-SA"/>
              </w:rPr>
              <w:t>6. 10. 2019</w:t>
            </w:r>
          </w:p>
        </w:tc>
        <w:tc>
          <w:tcPr>
            <w:tcW w:w="472" w:type="dxa"/>
            <w:vAlign w:val="center"/>
          </w:tcPr>
          <w:p w:rsidR="004F1A98" w:rsidRPr="00AA76D1" w:rsidRDefault="004F1A98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 w:rsidRPr="00AA76D1">
              <w:rPr>
                <w:rFonts w:cs="Arial"/>
                <w:szCs w:val="22"/>
              </w:rPr>
              <w:t>Ne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F1A98" w:rsidRPr="00AA76D1" w:rsidRDefault="004F1A98" w:rsidP="003F70FF">
            <w:pPr>
              <w:suppressAutoHyphens w:val="0"/>
              <w:rPr>
                <w:rFonts w:cs="Arial"/>
                <w:szCs w:val="22"/>
              </w:rPr>
            </w:pPr>
            <w:r w:rsidRPr="00AA76D1">
              <w:rPr>
                <w:rFonts w:cs="Arial"/>
                <w:szCs w:val="22"/>
              </w:rPr>
              <w:t>Lokomotiva Liberec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4F1A98" w:rsidRPr="00AA76D1" w:rsidRDefault="004F1A98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  <w:r w:rsidRPr="00AA76D1">
              <w:rPr>
                <w:rFonts w:cs="Arial"/>
                <w:bCs/>
                <w:szCs w:val="22"/>
              </w:rPr>
              <w:t xml:space="preserve">. </w:t>
            </w:r>
            <w:r>
              <w:rPr>
                <w:rFonts w:cs="Arial"/>
                <w:bCs/>
                <w:szCs w:val="22"/>
              </w:rPr>
              <w:t>kvalifikace pro I. a II. Ligu juniorů – není nominační</w:t>
            </w:r>
          </w:p>
        </w:tc>
      </w:tr>
      <w:tr w:rsidR="00F26258" w:rsidRPr="005B4475" w:rsidTr="00A723A4">
        <w:trPr>
          <w:gridAfter w:val="1"/>
          <w:wAfter w:w="259" w:type="dxa"/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F26258" w:rsidRPr="00A80BE2" w:rsidRDefault="00F26258" w:rsidP="00F26258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26258" w:rsidRDefault="00F26258" w:rsidP="00A723A4">
            <w:pPr>
              <w:suppressAutoHyphens w:val="0"/>
              <w:jc w:val="right"/>
              <w:rPr>
                <w:rFonts w:cs="Arial"/>
                <w:bCs/>
                <w:szCs w:val="22"/>
                <w:lang w:eastAsia="cs-CZ" w:bidi="ar-SA"/>
              </w:rPr>
            </w:pPr>
            <w:r>
              <w:rPr>
                <w:rFonts w:cs="Arial"/>
                <w:bCs/>
                <w:szCs w:val="22"/>
                <w:lang w:eastAsia="cs-CZ" w:bidi="ar-SA"/>
              </w:rPr>
              <w:t>9. 11. 2019</w:t>
            </w:r>
          </w:p>
        </w:tc>
        <w:tc>
          <w:tcPr>
            <w:tcW w:w="472" w:type="dxa"/>
            <w:vAlign w:val="center"/>
          </w:tcPr>
          <w:p w:rsidR="00F26258" w:rsidRPr="00A80BE2" w:rsidRDefault="00F26258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26258" w:rsidRPr="00AA76D1" w:rsidRDefault="00F26258" w:rsidP="003F70FF">
            <w:pPr>
              <w:suppressAutoHyphens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Spartak Přerov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F26258" w:rsidRPr="004E4136" w:rsidRDefault="00F26258" w:rsidP="003F70FF">
            <w:pPr>
              <w:rPr>
                <w:rFonts w:cs="Arial"/>
                <w:bCs/>
                <w:szCs w:val="22"/>
              </w:rPr>
            </w:pPr>
            <w:r w:rsidRPr="004E4136">
              <w:rPr>
                <w:rFonts w:cs="Arial"/>
                <w:bCs/>
                <w:szCs w:val="22"/>
              </w:rPr>
              <w:t>II. LIGA juniorů – 1. kolo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258" w:rsidRPr="005B4475" w:rsidRDefault="00F26258" w:rsidP="003F70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F26258" w:rsidRPr="005B4475" w:rsidTr="00A723A4">
        <w:trPr>
          <w:gridAfter w:val="1"/>
          <w:wAfter w:w="259" w:type="dxa"/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F26258" w:rsidRPr="00A80BE2" w:rsidRDefault="00F26258" w:rsidP="00F26258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26258" w:rsidRPr="00A80BE2" w:rsidRDefault="00F26258" w:rsidP="00A723A4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  <w:lang w:eastAsia="cs-CZ" w:bidi="ar-SA"/>
              </w:rPr>
              <w:t>14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.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 xml:space="preserve"> 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2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.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 xml:space="preserve"> </w:t>
            </w:r>
            <w:r w:rsidRPr="00A80BE2">
              <w:rPr>
                <w:rFonts w:cs="Arial"/>
                <w:b/>
                <w:bCs/>
                <w:szCs w:val="22"/>
                <w:lang w:eastAsia="cs-CZ" w:bidi="ar-SA"/>
              </w:rPr>
              <w:t>201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9</w:t>
            </w:r>
          </w:p>
        </w:tc>
        <w:tc>
          <w:tcPr>
            <w:tcW w:w="472" w:type="dxa"/>
            <w:vAlign w:val="center"/>
          </w:tcPr>
          <w:p w:rsidR="00F26258" w:rsidRPr="00A80BE2" w:rsidRDefault="00F26258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26258" w:rsidRPr="004E1338" w:rsidRDefault="00F26258" w:rsidP="003F70FF">
            <w:pPr>
              <w:suppressAutoHyphens w:val="0"/>
              <w:rPr>
                <w:rFonts w:cs="Arial"/>
                <w:b/>
                <w:szCs w:val="22"/>
              </w:rPr>
            </w:pPr>
            <w:r w:rsidRPr="004E1338">
              <w:rPr>
                <w:b/>
                <w:szCs w:val="22"/>
                <w:lang w:eastAsia="cs-CZ" w:bidi="ar-SA"/>
              </w:rPr>
              <w:t>Sokol Zlín-</w:t>
            </w:r>
            <w:proofErr w:type="spellStart"/>
            <w:r w:rsidRPr="004E1338">
              <w:rPr>
                <w:b/>
                <w:szCs w:val="22"/>
                <w:lang w:eastAsia="cs-CZ" w:bidi="ar-SA"/>
              </w:rPr>
              <w:t>Prštné</w:t>
            </w:r>
            <w:proofErr w:type="spellEnd"/>
          </w:p>
        </w:tc>
        <w:tc>
          <w:tcPr>
            <w:tcW w:w="3661" w:type="dxa"/>
            <w:shd w:val="clear" w:color="auto" w:fill="auto"/>
            <w:vAlign w:val="center"/>
          </w:tcPr>
          <w:p w:rsidR="00F26258" w:rsidRPr="00A80BE2" w:rsidRDefault="00F26258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 LIGA jun. – 1. kolo - 1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258" w:rsidRPr="00F26258" w:rsidRDefault="00F26258" w:rsidP="003F70FF">
            <w:r w:rsidRPr="00F26258">
              <w:t>uskutečněno</w:t>
            </w:r>
          </w:p>
        </w:tc>
      </w:tr>
      <w:tr w:rsidR="00F26258" w:rsidRPr="005B4475" w:rsidTr="00A723A4">
        <w:trPr>
          <w:gridAfter w:val="1"/>
          <w:wAfter w:w="259" w:type="dxa"/>
          <w:trHeight w:val="284"/>
        </w:trPr>
        <w:tc>
          <w:tcPr>
            <w:tcW w:w="411" w:type="dxa"/>
            <w:shd w:val="clear" w:color="auto" w:fill="auto"/>
            <w:vAlign w:val="bottom"/>
          </w:tcPr>
          <w:p w:rsidR="00F26258" w:rsidRPr="00A80BE2" w:rsidRDefault="00F26258" w:rsidP="00F26258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26258" w:rsidRPr="00865DA9" w:rsidRDefault="00F26258" w:rsidP="00A723A4">
            <w:pPr>
              <w:suppressAutoHyphens w:val="0"/>
              <w:jc w:val="right"/>
              <w:rPr>
                <w:rFonts w:cs="Arial"/>
                <w:b/>
                <w:bCs/>
                <w:szCs w:val="22"/>
                <w:lang w:eastAsia="cs-CZ" w:bidi="ar-SA"/>
              </w:rPr>
            </w:pPr>
            <w:r>
              <w:rPr>
                <w:rFonts w:cs="Arial"/>
                <w:b/>
                <w:bCs/>
                <w:szCs w:val="22"/>
                <w:lang w:eastAsia="cs-CZ" w:bidi="ar-SA"/>
              </w:rPr>
              <w:t>11</w:t>
            </w:r>
            <w:r w:rsidRPr="00865DA9">
              <w:rPr>
                <w:rFonts w:cs="Arial"/>
                <w:b/>
                <w:bCs/>
                <w:szCs w:val="22"/>
                <w:lang w:eastAsia="cs-CZ" w:bidi="ar-SA"/>
              </w:rPr>
              <w:t>. 1</w:t>
            </w:r>
            <w:r>
              <w:rPr>
                <w:rFonts w:cs="Arial"/>
                <w:b/>
                <w:bCs/>
                <w:szCs w:val="22"/>
                <w:lang w:eastAsia="cs-CZ" w:bidi="ar-SA"/>
              </w:rPr>
              <w:t>. 2020</w:t>
            </w:r>
          </w:p>
        </w:tc>
        <w:tc>
          <w:tcPr>
            <w:tcW w:w="472" w:type="dxa"/>
            <w:vAlign w:val="center"/>
          </w:tcPr>
          <w:p w:rsidR="00F26258" w:rsidRPr="00A80BE2" w:rsidRDefault="00F26258" w:rsidP="00A723A4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26258" w:rsidRPr="004E1338" w:rsidRDefault="00F26258" w:rsidP="003F70FF">
            <w:pPr>
              <w:suppressAutoHyphens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Favorit Brno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F26258" w:rsidRPr="00A80BE2" w:rsidRDefault="00F26258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 LIGA jun. – 2. kolo - 2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258" w:rsidRPr="005B4475" w:rsidRDefault="00F26258" w:rsidP="003F70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</w:tbl>
    <w:p w:rsidR="0099443D" w:rsidRDefault="0099443D"/>
    <w:tbl>
      <w:tblPr>
        <w:tblW w:w="10182" w:type="dxa"/>
        <w:tblLook w:val="04A0" w:firstRow="1" w:lastRow="0" w:firstColumn="1" w:lastColumn="0" w:noHBand="0" w:noVBand="1"/>
      </w:tblPr>
      <w:tblGrid>
        <w:gridCol w:w="422"/>
        <w:gridCol w:w="1458"/>
        <w:gridCol w:w="484"/>
        <w:gridCol w:w="2170"/>
        <w:gridCol w:w="3404"/>
        <w:gridCol w:w="2244"/>
      </w:tblGrid>
      <w:tr w:rsidR="00F26258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F26258" w:rsidRPr="00A80BE2" w:rsidRDefault="00F26258" w:rsidP="00F26258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26258" w:rsidRPr="004E4136" w:rsidRDefault="00F26258" w:rsidP="001B4E13">
            <w:pPr>
              <w:suppressAutoHyphens w:val="0"/>
              <w:jc w:val="right"/>
            </w:pPr>
            <w:r>
              <w:t>25. 1. 2020</w:t>
            </w:r>
          </w:p>
        </w:tc>
        <w:tc>
          <w:tcPr>
            <w:tcW w:w="484" w:type="dxa"/>
            <w:vAlign w:val="center"/>
          </w:tcPr>
          <w:p w:rsidR="00F26258" w:rsidRPr="00A80BE2" w:rsidRDefault="00F26258" w:rsidP="001B4E13">
            <w:pPr>
              <w:suppressAutoHyphens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26258" w:rsidRPr="004E4136" w:rsidRDefault="00F26258" w:rsidP="003F70FF">
            <w:pPr>
              <w:suppressAutoHyphens w:val="0"/>
              <w:rPr>
                <w:rFonts w:cs="Arial"/>
                <w:szCs w:val="22"/>
                <w:lang w:eastAsia="cs-CZ" w:bidi="ar-SA"/>
              </w:rPr>
            </w:pPr>
            <w:r>
              <w:rPr>
                <w:rFonts w:cs="Arial"/>
                <w:szCs w:val="22"/>
                <w:lang w:eastAsia="cs-CZ" w:bidi="ar-SA"/>
              </w:rPr>
              <w:t>Start Plzeň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26258" w:rsidRPr="004E4136" w:rsidRDefault="00F26258" w:rsidP="003F70F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II. LIGA juniorů – 2</w:t>
            </w:r>
            <w:r w:rsidRPr="004E4136">
              <w:rPr>
                <w:rFonts w:cs="Arial"/>
                <w:bCs/>
                <w:szCs w:val="22"/>
              </w:rPr>
              <w:t>. kolo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26258" w:rsidRPr="005B4475" w:rsidRDefault="00F26258" w:rsidP="003F70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uskutečněno</w:t>
            </w:r>
          </w:p>
        </w:tc>
      </w:tr>
      <w:tr w:rsidR="003F70FF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3F70FF" w:rsidRPr="00A80BE2" w:rsidRDefault="003F70FF" w:rsidP="003F70FF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3F70FF" w:rsidRPr="001B4E13" w:rsidRDefault="003F70FF" w:rsidP="001B4E13">
            <w:pPr>
              <w:suppressAutoHyphens w:val="0"/>
              <w:jc w:val="right"/>
              <w:rPr>
                <w:rFonts w:cs="Arial"/>
                <w:strike/>
                <w:szCs w:val="22"/>
              </w:rPr>
            </w:pPr>
            <w:r w:rsidRPr="001B4E13">
              <w:rPr>
                <w:strike/>
              </w:rPr>
              <w:t>21. 3. 2020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3F70FF" w:rsidRPr="001B4E13" w:rsidRDefault="003F70FF" w:rsidP="001B4E13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1B4E13">
              <w:rPr>
                <w:rFonts w:cs="Arial"/>
                <w:strike/>
                <w:szCs w:val="22"/>
              </w:rPr>
              <w:t>So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3F70FF" w:rsidRPr="001B4E13" w:rsidRDefault="003F70FF" w:rsidP="003F70FF">
            <w:pPr>
              <w:suppressAutoHyphens w:val="0"/>
              <w:rPr>
                <w:rFonts w:cs="Arial"/>
                <w:strike/>
                <w:szCs w:val="22"/>
              </w:rPr>
            </w:pPr>
            <w:r w:rsidRPr="001B4E13">
              <w:rPr>
                <w:rFonts w:cs="Arial"/>
                <w:strike/>
                <w:szCs w:val="22"/>
                <w:lang w:eastAsia="cs-CZ" w:bidi="ar-SA"/>
              </w:rPr>
              <w:t>Spartak Chrastava</w:t>
            </w:r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1B4E13" w:rsidRDefault="003F70FF" w:rsidP="003F70FF">
            <w:pPr>
              <w:rPr>
                <w:rFonts w:cs="Arial"/>
                <w:bCs/>
                <w:strike/>
                <w:szCs w:val="22"/>
              </w:rPr>
            </w:pPr>
            <w:r w:rsidRPr="001B4E13">
              <w:rPr>
                <w:rFonts w:cs="Arial"/>
                <w:bCs/>
                <w:strike/>
                <w:szCs w:val="22"/>
              </w:rPr>
              <w:t xml:space="preserve">I. LIGA juniorů – 3. kolo </w:t>
            </w:r>
            <w:r w:rsidR="001B4E13" w:rsidRPr="001B4E13">
              <w:rPr>
                <w:rFonts w:cs="Arial"/>
                <w:bCs/>
                <w:strike/>
                <w:szCs w:val="22"/>
              </w:rPr>
              <w:t>–</w:t>
            </w:r>
            <w:r w:rsidRPr="001B4E13">
              <w:rPr>
                <w:rFonts w:cs="Arial"/>
                <w:bCs/>
                <w:strike/>
                <w:szCs w:val="22"/>
              </w:rPr>
              <w:t xml:space="preserve"> </w:t>
            </w:r>
          </w:p>
          <w:p w:rsidR="003F70FF" w:rsidRPr="001B4E13" w:rsidRDefault="003F70FF" w:rsidP="003F70FF">
            <w:pPr>
              <w:rPr>
                <w:rFonts w:cs="Arial"/>
                <w:bCs/>
                <w:strike/>
                <w:szCs w:val="22"/>
              </w:rPr>
            </w:pPr>
            <w:r w:rsidRPr="001B4E13">
              <w:rPr>
                <w:rFonts w:cs="Arial"/>
                <w:bCs/>
                <w:strike/>
                <w:szCs w:val="22"/>
              </w:rPr>
              <w:t>3. nominační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F70FF" w:rsidRDefault="003F70FF" w:rsidP="003F70FF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4414D">
              <w:rPr>
                <w:rFonts w:cs="Arial"/>
                <w:b/>
                <w:bCs/>
                <w:color w:val="FF0000"/>
                <w:szCs w:val="22"/>
              </w:rPr>
              <w:t>ZRUŠENO</w:t>
            </w:r>
          </w:p>
          <w:p w:rsidR="003F70FF" w:rsidRPr="0084414D" w:rsidRDefault="003F70FF" w:rsidP="003F70F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FF0000"/>
                <w:szCs w:val="22"/>
              </w:rPr>
              <w:t>bez náhrady</w:t>
            </w:r>
          </w:p>
        </w:tc>
      </w:tr>
      <w:tr w:rsidR="001B4E13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1B4E13" w:rsidRPr="00A80BE2" w:rsidRDefault="001B4E13" w:rsidP="001B4E13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right"/>
              <w:rPr>
                <w:rFonts w:cs="Arial"/>
                <w:strike/>
                <w:szCs w:val="22"/>
              </w:rPr>
            </w:pPr>
            <w:r w:rsidRPr="001B4E13">
              <w:rPr>
                <w:strike/>
              </w:rPr>
              <w:t>28. 3. 2020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1B4E13">
              <w:rPr>
                <w:rFonts w:cs="Arial"/>
                <w:strike/>
                <w:szCs w:val="22"/>
              </w:rPr>
              <w:t>So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rPr>
                <w:rFonts w:cs="Arial"/>
                <w:strike/>
                <w:szCs w:val="22"/>
                <w:lang w:eastAsia="cs-CZ" w:bidi="ar-SA"/>
              </w:rPr>
            </w:pPr>
            <w:r w:rsidRPr="001B4E13">
              <w:rPr>
                <w:rFonts w:cs="Arial"/>
                <w:strike/>
                <w:szCs w:val="22"/>
                <w:lang w:eastAsia="cs-CZ" w:bidi="ar-SA"/>
              </w:rPr>
              <w:t>MILO Olomouc</w:t>
            </w:r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rPr>
                <w:rFonts w:cs="Arial"/>
                <w:bCs/>
                <w:strike/>
                <w:szCs w:val="22"/>
              </w:rPr>
            </w:pPr>
            <w:r w:rsidRPr="001B4E13">
              <w:rPr>
                <w:rFonts w:cs="Arial"/>
                <w:bCs/>
                <w:strike/>
                <w:szCs w:val="22"/>
              </w:rPr>
              <w:t>II. LIGA juniorů – 3. kolo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B4E13" w:rsidRDefault="001B4E13" w:rsidP="001B4E13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4414D">
              <w:rPr>
                <w:rFonts w:cs="Arial"/>
                <w:b/>
                <w:bCs/>
                <w:color w:val="FF0000"/>
                <w:szCs w:val="22"/>
              </w:rPr>
              <w:t>ZRUŠENO</w:t>
            </w:r>
          </w:p>
          <w:p w:rsidR="001B4E13" w:rsidRPr="0084414D" w:rsidRDefault="001B4E13" w:rsidP="001B4E1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FF0000"/>
                <w:szCs w:val="22"/>
              </w:rPr>
              <w:t>bez náhrady</w:t>
            </w:r>
          </w:p>
        </w:tc>
      </w:tr>
      <w:tr w:rsidR="001B4E13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1B4E13" w:rsidRPr="00A80BE2" w:rsidRDefault="001B4E13" w:rsidP="001B4E13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right"/>
              <w:rPr>
                <w:rFonts w:cs="Arial"/>
                <w:strike/>
                <w:color w:val="FF0000"/>
                <w:szCs w:val="22"/>
              </w:rPr>
            </w:pPr>
            <w:r w:rsidRPr="001B4E13">
              <w:rPr>
                <w:strike/>
                <w:color w:val="FF0000"/>
              </w:rPr>
              <w:t>18. 4. 2020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center"/>
              <w:rPr>
                <w:rFonts w:cs="Arial"/>
                <w:strike/>
                <w:color w:val="FF0000"/>
                <w:szCs w:val="22"/>
              </w:rPr>
            </w:pPr>
            <w:r w:rsidRPr="001B4E13">
              <w:rPr>
                <w:rFonts w:cs="Arial"/>
                <w:strike/>
                <w:color w:val="FF0000"/>
                <w:szCs w:val="22"/>
              </w:rPr>
              <w:t>So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  <w:r w:rsidRPr="001B4E13">
              <w:rPr>
                <w:strike/>
                <w:color w:val="FF0000"/>
                <w:szCs w:val="22"/>
                <w:lang w:eastAsia="cs-CZ" w:bidi="ar-SA"/>
              </w:rPr>
              <w:t>MO Svitávka</w:t>
            </w:r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  <w:r w:rsidRPr="001B4E13">
              <w:rPr>
                <w:rFonts w:cs="Arial"/>
                <w:strike/>
                <w:color w:val="FF0000"/>
                <w:szCs w:val="22"/>
              </w:rPr>
              <w:t>MČR</w:t>
            </w:r>
            <w:r w:rsidRPr="001B4E13">
              <w:rPr>
                <w:rFonts w:cs="Arial"/>
                <w:strike/>
                <w:szCs w:val="22"/>
              </w:rPr>
              <w:t xml:space="preserve"> – FINÁLE </w:t>
            </w:r>
            <w:r w:rsidRPr="001B4E13">
              <w:rPr>
                <w:rFonts w:cs="Arial"/>
                <w:bCs/>
                <w:strike/>
                <w:szCs w:val="22"/>
              </w:rPr>
              <w:t>- 4. nominační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1B4E13" w:rsidRDefault="001B4E13" w:rsidP="001B4E13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</w:t>
            </w:r>
          </w:p>
          <w:p w:rsidR="001B4E13" w:rsidRPr="00157878" w:rsidRDefault="001B4E13" w:rsidP="001B4E13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 xml:space="preserve">na 20. 6. 2020 </w:t>
            </w:r>
          </w:p>
        </w:tc>
      </w:tr>
      <w:tr w:rsidR="001B4E13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1B4E13" w:rsidRPr="00A80BE2" w:rsidRDefault="001B4E13" w:rsidP="001B4E13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right"/>
              <w:rPr>
                <w:i/>
                <w:strike/>
                <w:color w:val="000099"/>
              </w:rPr>
            </w:pPr>
            <w:r w:rsidRPr="001B4E13">
              <w:rPr>
                <w:i/>
                <w:strike/>
                <w:color w:val="000099"/>
              </w:rPr>
              <w:t>21. 4. 2020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center"/>
              <w:rPr>
                <w:i/>
                <w:strike/>
                <w:color w:val="000099"/>
              </w:rPr>
            </w:pPr>
            <w:r w:rsidRPr="001B4E13">
              <w:rPr>
                <w:i/>
                <w:strike/>
                <w:color w:val="000099"/>
              </w:rPr>
              <w:t>Út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rPr>
                <w:i/>
                <w:strike/>
                <w:color w:val="000099"/>
              </w:rPr>
            </w:pPr>
            <w:r w:rsidRPr="001B4E13">
              <w:rPr>
                <w:i/>
                <w:strike/>
                <w:color w:val="000099"/>
              </w:rPr>
              <w:t>UEC</w:t>
            </w:r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rPr>
                <w:rFonts w:cs="Arial"/>
                <w:bCs/>
                <w:i/>
                <w:strike/>
                <w:color w:val="000099"/>
                <w:szCs w:val="22"/>
              </w:rPr>
            </w:pPr>
            <w:r w:rsidRPr="001B4E13">
              <w:rPr>
                <w:i/>
                <w:strike/>
                <w:color w:val="000099"/>
              </w:rPr>
              <w:t>Poslední termín přihlášek na MEJ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1B4E13" w:rsidRDefault="001B4E13" w:rsidP="001B4E13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="001B4E13" w:rsidRPr="005B4475" w:rsidTr="00324A64">
        <w:trPr>
          <w:trHeight w:val="284"/>
        </w:trPr>
        <w:tc>
          <w:tcPr>
            <w:tcW w:w="1880" w:type="dxa"/>
            <w:gridSpan w:val="2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right"/>
              <w:rPr>
                <w:rFonts w:cs="Arial"/>
                <w:strike/>
                <w:szCs w:val="22"/>
              </w:rPr>
            </w:pPr>
            <w:r>
              <w:rPr>
                <w:strike/>
              </w:rPr>
              <w:t>2</w:t>
            </w:r>
            <w:r w:rsidRPr="001B4E13">
              <w:rPr>
                <w:strike/>
              </w:rPr>
              <w:t xml:space="preserve">. </w:t>
            </w:r>
            <w:r>
              <w:rPr>
                <w:strike/>
              </w:rPr>
              <w:t>5</w:t>
            </w:r>
            <w:r w:rsidRPr="001B4E13">
              <w:rPr>
                <w:strike/>
              </w:rPr>
              <w:t>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1B4E13">
              <w:rPr>
                <w:rFonts w:cs="Arial"/>
                <w:strike/>
                <w:szCs w:val="22"/>
              </w:rPr>
              <w:t>So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B4E13" w:rsidRPr="001B4E13" w:rsidRDefault="001B4E13" w:rsidP="001B4E13">
            <w:pPr>
              <w:suppressAutoHyphens w:val="0"/>
              <w:rPr>
                <w:rFonts w:cs="Arial"/>
                <w:strike/>
                <w:szCs w:val="22"/>
              </w:rPr>
            </w:pPr>
            <w:r w:rsidRPr="001B4E13">
              <w:rPr>
                <w:rFonts w:cs="Arial"/>
                <w:strike/>
                <w:szCs w:val="22"/>
                <w:lang w:eastAsia="cs-CZ" w:bidi="ar-SA"/>
              </w:rPr>
              <w:t>Spartak Chrastava</w:t>
            </w:r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9613C6" w:rsidRDefault="001B4E13" w:rsidP="001B4E13">
            <w:pPr>
              <w:rPr>
                <w:rFonts w:cs="Arial"/>
                <w:b/>
                <w:bCs/>
                <w:i/>
                <w:color w:val="FF0000"/>
                <w:szCs w:val="22"/>
              </w:rPr>
            </w:pPr>
            <w:r w:rsidRPr="001B4E13">
              <w:rPr>
                <w:rFonts w:cs="Arial"/>
                <w:bCs/>
                <w:strike/>
                <w:szCs w:val="22"/>
              </w:rPr>
              <w:t xml:space="preserve">II. LIGA juniorů – </w:t>
            </w:r>
            <w:r>
              <w:rPr>
                <w:rFonts w:cs="Arial"/>
                <w:bCs/>
                <w:strike/>
                <w:szCs w:val="22"/>
              </w:rPr>
              <w:t>4</w:t>
            </w:r>
            <w:r w:rsidRPr="001B4E13">
              <w:rPr>
                <w:rFonts w:cs="Arial"/>
                <w:bCs/>
                <w:strike/>
                <w:szCs w:val="22"/>
              </w:rPr>
              <w:t>. kolo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B4E13" w:rsidRDefault="001B4E13" w:rsidP="001B4E13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4414D">
              <w:rPr>
                <w:rFonts w:cs="Arial"/>
                <w:b/>
                <w:bCs/>
                <w:color w:val="FF0000"/>
                <w:szCs w:val="22"/>
              </w:rPr>
              <w:t>ZRUŠENO</w:t>
            </w:r>
          </w:p>
          <w:p w:rsidR="001B4E13" w:rsidRPr="0084414D" w:rsidRDefault="001B4E13" w:rsidP="001B4E1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FF0000"/>
                <w:szCs w:val="22"/>
              </w:rPr>
              <w:t>bez náhrady</w:t>
            </w:r>
          </w:p>
        </w:tc>
      </w:tr>
      <w:tr w:rsidR="001B4E13" w:rsidRPr="005B4475" w:rsidTr="00324A64">
        <w:trPr>
          <w:trHeight w:val="284"/>
        </w:trPr>
        <w:tc>
          <w:tcPr>
            <w:tcW w:w="1880" w:type="dxa"/>
            <w:gridSpan w:val="2"/>
            <w:shd w:val="clear" w:color="auto" w:fill="A6A6A6" w:themeFill="background1" w:themeFillShade="A6"/>
            <w:vAlign w:val="center"/>
          </w:tcPr>
          <w:p w:rsidR="001B4E13" w:rsidRPr="00437E8B" w:rsidRDefault="001B4E13" w:rsidP="001B4E13">
            <w:pPr>
              <w:suppressAutoHyphens w:val="0"/>
              <w:jc w:val="right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Pr="00437E8B">
              <w:rPr>
                <w:color w:val="FF0000"/>
              </w:rPr>
              <w:t xml:space="preserve">. 5. </w:t>
            </w:r>
            <w:r>
              <w:rPr>
                <w:color w:val="FF0000"/>
              </w:rPr>
              <w:t>-23. 5. 2020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:rsidR="001B4E13" w:rsidRPr="00CB771F" w:rsidRDefault="001B4E13" w:rsidP="001B4E13">
            <w:pPr>
              <w:suppressAutoHyphens w:val="0"/>
              <w:jc w:val="center"/>
              <w:rPr>
                <w:bCs/>
                <w:szCs w:val="22"/>
                <w:lang w:eastAsia="cs-CZ" w:bidi="ar-SA"/>
              </w:rPr>
            </w:pP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B4E13" w:rsidRPr="009613C6" w:rsidRDefault="001B4E13" w:rsidP="001B4E13">
            <w:pPr>
              <w:suppressAutoHyphens w:val="0"/>
              <w:rPr>
                <w:b/>
                <w:i/>
                <w:color w:val="FF0000"/>
              </w:rPr>
            </w:pPr>
            <w:r w:rsidRPr="00663650">
              <w:rPr>
                <w:b/>
                <w:bCs/>
                <w:i/>
                <w:color w:val="FF0000"/>
                <w:szCs w:val="22"/>
                <w:lang w:eastAsia="cs-CZ" w:bidi="ar-SA"/>
              </w:rPr>
              <w:t xml:space="preserve">SUI / </w:t>
            </w:r>
            <w:proofErr w:type="spellStart"/>
            <w:r w:rsidRPr="00663650">
              <w:rPr>
                <w:b/>
                <w:bCs/>
                <w:i/>
                <w:color w:val="FF0000"/>
                <w:szCs w:val="22"/>
                <w:lang w:eastAsia="cs-CZ" w:bidi="ar-SA"/>
              </w:rPr>
              <w:t>Altdorf</w:t>
            </w:r>
            <w:proofErr w:type="spellEnd"/>
          </w:p>
        </w:tc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1B4E13" w:rsidRPr="009613C6" w:rsidRDefault="001B4E13" w:rsidP="001B4E13">
            <w:pPr>
              <w:rPr>
                <w:rFonts w:cs="Arial"/>
                <w:b/>
                <w:bCs/>
                <w:i/>
                <w:color w:val="FF0000"/>
                <w:szCs w:val="22"/>
              </w:rPr>
            </w:pPr>
            <w:r w:rsidRPr="009613C6">
              <w:rPr>
                <w:rFonts w:cs="Arial"/>
                <w:b/>
                <w:bCs/>
                <w:i/>
                <w:color w:val="FF0000"/>
                <w:szCs w:val="22"/>
              </w:rPr>
              <w:t>Mistrovství Evropy juniorů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1B4E13" w:rsidRPr="0099443D" w:rsidRDefault="001B4E13" w:rsidP="001B4E13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PŘELOŽENO 2021</w:t>
            </w:r>
          </w:p>
        </w:tc>
      </w:tr>
      <w:tr w:rsidR="001B4E13" w:rsidRPr="005B4475" w:rsidTr="001B4E13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1B4E13" w:rsidRPr="00A80BE2" w:rsidRDefault="001B4E13" w:rsidP="001B4E13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4E13" w:rsidRPr="00663650" w:rsidRDefault="001B4E13" w:rsidP="001B4E13">
            <w:pPr>
              <w:suppressAutoHyphens w:val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20. 6. 2020</w:t>
            </w:r>
          </w:p>
        </w:tc>
        <w:tc>
          <w:tcPr>
            <w:tcW w:w="484" w:type="dxa"/>
            <w:vAlign w:val="center"/>
          </w:tcPr>
          <w:p w:rsidR="001B4E13" w:rsidRPr="00663650" w:rsidRDefault="001B4E13" w:rsidP="001B4E13">
            <w:pPr>
              <w:suppressAutoHyphens w:val="0"/>
              <w:jc w:val="center"/>
              <w:rPr>
                <w:rFonts w:cs="Arial"/>
                <w:color w:val="FF0000"/>
                <w:szCs w:val="22"/>
              </w:rPr>
            </w:pPr>
            <w:r w:rsidRPr="00663650">
              <w:rPr>
                <w:rFonts w:cs="Arial"/>
                <w:color w:val="FF0000"/>
                <w:szCs w:val="22"/>
              </w:rPr>
              <w:t>So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B4E13" w:rsidRPr="009613C6" w:rsidRDefault="001B4E13" w:rsidP="001B4E13">
            <w:pPr>
              <w:suppressAutoHyphens w:val="0"/>
              <w:rPr>
                <w:rFonts w:cs="Arial"/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  <w:lang w:eastAsia="cs-CZ" w:bidi="ar-SA"/>
              </w:rPr>
              <w:t>MO Svitávka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B4E13" w:rsidRPr="009613C6" w:rsidRDefault="001B4E13" w:rsidP="001B4E13">
            <w:pPr>
              <w:suppressAutoHyphens w:val="0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M</w:t>
            </w:r>
            <w:r w:rsidRPr="009613C6">
              <w:rPr>
                <w:rFonts w:cs="Arial"/>
                <w:b/>
                <w:color w:val="FF0000"/>
                <w:szCs w:val="22"/>
              </w:rPr>
              <w:t>ČR</w:t>
            </w:r>
            <w:r w:rsidRPr="00A80BE2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– </w:t>
            </w:r>
            <w:r w:rsidRPr="00A80BE2">
              <w:rPr>
                <w:rFonts w:cs="Arial"/>
                <w:b/>
                <w:szCs w:val="22"/>
              </w:rPr>
              <w:t>FINÁLE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- 3</w:t>
            </w:r>
            <w:r w:rsidRPr="0058498C">
              <w:rPr>
                <w:rFonts w:cs="Arial"/>
                <w:b/>
                <w:bCs/>
                <w:szCs w:val="22"/>
              </w:rPr>
              <w:t>. nominační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1B4E13" w:rsidRDefault="001B4E13" w:rsidP="001B4E13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="00324A64" w:rsidRPr="005B4475" w:rsidTr="00E025AB">
        <w:trPr>
          <w:trHeight w:val="284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324A64" w:rsidRPr="00324A64" w:rsidRDefault="00324A64" w:rsidP="00324A64">
            <w:pPr>
              <w:suppressAutoHyphens w:val="0"/>
              <w:jc w:val="right"/>
              <w:rPr>
                <w:b/>
                <w:color w:val="FF0000"/>
              </w:rPr>
            </w:pPr>
            <w:r w:rsidRPr="00324A64">
              <w:rPr>
                <w:b/>
                <w:color w:val="FF0000"/>
              </w:rPr>
              <w:t>14. 5. -15. 5. 2021</w:t>
            </w:r>
          </w:p>
        </w:tc>
        <w:tc>
          <w:tcPr>
            <w:tcW w:w="484" w:type="dxa"/>
            <w:vAlign w:val="bottom"/>
          </w:tcPr>
          <w:p w:rsidR="00324A64" w:rsidRPr="00AC43BD" w:rsidRDefault="00324A64" w:rsidP="00324A64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24A64" w:rsidRPr="009613C6" w:rsidRDefault="00324A64" w:rsidP="00324A64">
            <w:pPr>
              <w:suppressAutoHyphens w:val="0"/>
              <w:rPr>
                <w:b/>
                <w:i/>
                <w:color w:val="FF0000"/>
              </w:rPr>
            </w:pPr>
            <w:r w:rsidRPr="00663650">
              <w:rPr>
                <w:b/>
                <w:bCs/>
                <w:i/>
                <w:color w:val="FF0000"/>
                <w:szCs w:val="22"/>
                <w:lang w:eastAsia="cs-CZ" w:bidi="ar-SA"/>
              </w:rPr>
              <w:t xml:space="preserve">SUI / </w:t>
            </w:r>
            <w:proofErr w:type="spellStart"/>
            <w:r w:rsidRPr="00663650">
              <w:rPr>
                <w:b/>
                <w:bCs/>
                <w:i/>
                <w:color w:val="FF0000"/>
                <w:szCs w:val="22"/>
                <w:lang w:eastAsia="cs-CZ" w:bidi="ar-SA"/>
              </w:rPr>
              <w:t>Altdorf</w:t>
            </w:r>
            <w:proofErr w:type="spellEnd"/>
          </w:p>
        </w:tc>
        <w:tc>
          <w:tcPr>
            <w:tcW w:w="3404" w:type="dxa"/>
            <w:shd w:val="clear" w:color="auto" w:fill="auto"/>
            <w:vAlign w:val="center"/>
          </w:tcPr>
          <w:p w:rsidR="00324A64" w:rsidRPr="009613C6" w:rsidRDefault="00324A64" w:rsidP="00324A64">
            <w:pPr>
              <w:rPr>
                <w:rFonts w:cs="Arial"/>
                <w:b/>
                <w:bCs/>
                <w:i/>
                <w:color w:val="FF0000"/>
                <w:szCs w:val="22"/>
              </w:rPr>
            </w:pPr>
            <w:r w:rsidRPr="009613C6">
              <w:rPr>
                <w:rFonts w:cs="Arial"/>
                <w:b/>
                <w:bCs/>
                <w:i/>
                <w:color w:val="FF0000"/>
                <w:szCs w:val="22"/>
              </w:rPr>
              <w:t>Mistrovství Evropy juniorů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324A64" w:rsidRDefault="00324A64" w:rsidP="00324A64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="001B4E13" w:rsidRPr="005B4475" w:rsidTr="00BA1E8A">
        <w:trPr>
          <w:trHeight w:val="284"/>
        </w:trPr>
        <w:tc>
          <w:tcPr>
            <w:tcW w:w="422" w:type="dxa"/>
            <w:shd w:val="clear" w:color="auto" w:fill="auto"/>
            <w:vAlign w:val="bottom"/>
          </w:tcPr>
          <w:p w:rsidR="001B4E13" w:rsidRPr="00A80BE2" w:rsidRDefault="001B4E13" w:rsidP="001B4E13">
            <w:pPr>
              <w:suppressAutoHyphens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1B4E13" w:rsidRPr="00AC43BD" w:rsidRDefault="001B4E13" w:rsidP="001B4E13">
            <w:pPr>
              <w:suppressAutoHyphens w:val="0"/>
              <w:jc w:val="right"/>
              <w:rPr>
                <w:strike/>
                <w:color w:val="FF0000"/>
              </w:rPr>
            </w:pPr>
          </w:p>
        </w:tc>
        <w:tc>
          <w:tcPr>
            <w:tcW w:w="484" w:type="dxa"/>
            <w:vAlign w:val="bottom"/>
          </w:tcPr>
          <w:p w:rsidR="001B4E13" w:rsidRPr="00AC43BD" w:rsidRDefault="001B4E13" w:rsidP="001B4E13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1B4E13" w:rsidRPr="00AC43BD" w:rsidRDefault="001B4E13" w:rsidP="001B4E13">
            <w:pPr>
              <w:suppressAutoHyphens w:val="0"/>
              <w:rPr>
                <w:strike/>
                <w:color w:val="FF0000"/>
                <w:szCs w:val="22"/>
                <w:lang w:eastAsia="cs-CZ" w:bidi="ar-SA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1B4E13" w:rsidRPr="00AC43BD" w:rsidRDefault="001B4E13" w:rsidP="001B4E13">
            <w:pPr>
              <w:suppressAutoHyphens w:val="0"/>
              <w:rPr>
                <w:rFonts w:cs="Arial"/>
                <w:strike/>
                <w:color w:val="FF0000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1B4E13" w:rsidRDefault="001B4E13" w:rsidP="001B4E13">
            <w:pPr>
              <w:rPr>
                <w:rFonts w:cs="Arial"/>
                <w:b/>
                <w:bCs/>
                <w:color w:val="002060"/>
              </w:rPr>
            </w:pPr>
          </w:p>
        </w:tc>
      </w:tr>
    </w:tbl>
    <w:p w:rsidR="00F26258" w:rsidRDefault="00F26258"/>
    <w:p w:rsidR="009B1B58" w:rsidRPr="00A80BE2" w:rsidRDefault="009B1B58" w:rsidP="006B61D9">
      <w:pPr>
        <w:pStyle w:val="Nadpis1"/>
        <w:spacing w:after="0"/>
      </w:pPr>
      <w:bookmarkStart w:id="26" w:name="_Toc27670991"/>
      <w:r w:rsidRPr="00A80BE2">
        <w:t>Kategorie ŽÁCI</w:t>
      </w:r>
      <w:bookmarkEnd w:id="26"/>
    </w:p>
    <w:p w:rsidR="008D7E1D" w:rsidRPr="00A80BE2" w:rsidRDefault="009B1B58" w:rsidP="006B61D9">
      <w:pPr>
        <w:pStyle w:val="Nadpis2"/>
        <w:spacing w:after="0"/>
      </w:pPr>
      <w:bookmarkStart w:id="27" w:name="_Toc27670992"/>
      <w:r w:rsidRPr="00A80BE2">
        <w:t xml:space="preserve">ŽÁCI </w:t>
      </w:r>
      <w:r w:rsidR="0049349D">
        <w:t>–</w:t>
      </w:r>
      <w:r w:rsidRPr="00A80BE2">
        <w:t xml:space="preserve"> </w:t>
      </w:r>
      <w:r w:rsidR="008D7E1D" w:rsidRPr="00A80BE2">
        <w:t xml:space="preserve">Mistrovství České </w:t>
      </w:r>
      <w:proofErr w:type="gramStart"/>
      <w:r w:rsidR="008D7E1D" w:rsidRPr="00A80BE2">
        <w:t>republiky</w:t>
      </w:r>
      <w:r w:rsidR="00820E0F">
        <w:t xml:space="preserve"> </w:t>
      </w:r>
      <w:r w:rsidR="00367C15">
        <w:t xml:space="preserve">- </w:t>
      </w:r>
      <w:r w:rsidR="00820E0F">
        <w:t>FINÁLE</w:t>
      </w:r>
      <w:bookmarkEnd w:id="27"/>
      <w:proofErr w:type="gramEnd"/>
    </w:p>
    <w:p w:rsidR="008D7E1D" w:rsidRPr="00A648DC" w:rsidRDefault="00EB0C7D" w:rsidP="00E60840">
      <w:r w:rsidRPr="00E60840">
        <w:t>Ve finále M</w:t>
      </w:r>
      <w:r w:rsidR="004C3B26" w:rsidRPr="00E60840">
        <w:t xml:space="preserve">ČR žáků </w:t>
      </w:r>
      <w:r w:rsidRPr="00E60840">
        <w:t>s</w:t>
      </w:r>
      <w:r w:rsidR="008D7E1D" w:rsidRPr="00E60840">
        <w:t xml:space="preserve">tartuje </w:t>
      </w:r>
      <w:r w:rsidR="00A82694" w:rsidRPr="00A648DC">
        <w:rPr>
          <w:b/>
          <w:u w:val="single"/>
        </w:rPr>
        <w:t>8</w:t>
      </w:r>
      <w:r w:rsidR="008D7E1D" w:rsidRPr="00A648DC">
        <w:rPr>
          <w:b/>
          <w:u w:val="single"/>
        </w:rPr>
        <w:t xml:space="preserve"> družstev</w:t>
      </w:r>
      <w:r w:rsidR="00820DFB" w:rsidRPr="00E60840">
        <w:t xml:space="preserve"> z kvalifikací „A“ a „B“ </w:t>
      </w:r>
      <w:r w:rsidR="00A82694" w:rsidRPr="00E60840">
        <w:t xml:space="preserve">nebo </w:t>
      </w:r>
      <w:r w:rsidR="00A82694" w:rsidRPr="00A648DC">
        <w:t>7 družstev z kvalifikací „A“ a „B“ a družstvo pořadatele, pokud se žádné jeho družstvo nekvalifikovalo</w:t>
      </w:r>
      <w:r w:rsidR="00820DFB" w:rsidRPr="00A648DC">
        <w:t xml:space="preserve"> </w:t>
      </w:r>
      <w:r w:rsidR="000B0AE4" w:rsidRPr="00A648DC">
        <w:t xml:space="preserve">podle </w:t>
      </w:r>
      <w:r w:rsidR="00007175" w:rsidRPr="00A648DC">
        <w:t xml:space="preserve">postupového </w:t>
      </w:r>
      <w:r w:rsidR="000B0AE4" w:rsidRPr="00A648DC">
        <w:t>klíče:</w:t>
      </w:r>
    </w:p>
    <w:p w:rsidR="008D7E1D" w:rsidRPr="00ED35F0" w:rsidRDefault="00B200CC" w:rsidP="004A080B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>z kvalifikace</w:t>
      </w:r>
      <w:r w:rsidR="008D7E1D" w:rsidRPr="00ED35F0">
        <w:rPr>
          <w:strike/>
          <w:highlight w:val="lightGray"/>
        </w:rPr>
        <w:t xml:space="preserve"> „A“</w:t>
      </w:r>
      <w:r w:rsidR="00007175" w:rsidRPr="00ED35F0">
        <w:rPr>
          <w:strike/>
          <w:highlight w:val="lightGray"/>
        </w:rPr>
        <w:t>:</w:t>
      </w:r>
      <w:r w:rsidR="008D7E1D" w:rsidRPr="00ED35F0">
        <w:rPr>
          <w:strike/>
          <w:highlight w:val="lightGray"/>
        </w:rPr>
        <w:tab/>
      </w:r>
      <w:r w:rsidR="00523B90" w:rsidRPr="00ED35F0">
        <w:rPr>
          <w:strike/>
          <w:highlight w:val="lightGray"/>
        </w:rPr>
        <w:t>3</w:t>
      </w:r>
      <w:r w:rsidR="00C2255F" w:rsidRPr="00ED35F0">
        <w:rPr>
          <w:strike/>
          <w:highlight w:val="lightGray"/>
        </w:rPr>
        <w:t xml:space="preserve"> až </w:t>
      </w:r>
      <w:r w:rsidR="00523B90" w:rsidRPr="00ED35F0">
        <w:rPr>
          <w:strike/>
          <w:highlight w:val="lightGray"/>
        </w:rPr>
        <w:t>4</w:t>
      </w:r>
      <w:r w:rsidR="008D7E1D" w:rsidRPr="00ED35F0">
        <w:rPr>
          <w:strike/>
          <w:highlight w:val="lightGray"/>
        </w:rPr>
        <w:t xml:space="preserve"> družstva</w:t>
      </w:r>
      <w:r w:rsidR="00C2255F" w:rsidRPr="00ED35F0">
        <w:rPr>
          <w:strike/>
          <w:highlight w:val="lightGray"/>
        </w:rPr>
        <w:t xml:space="preserve"> (podle počtu startujících družstev v kvalifikaci „A“</w:t>
      </w:r>
      <w:r w:rsidR="000E162D" w:rsidRPr="00ED35F0">
        <w:rPr>
          <w:strike/>
          <w:highlight w:val="lightGray"/>
        </w:rPr>
        <w:t xml:space="preserve"> a v MK</w:t>
      </w:r>
      <w:r w:rsidR="00C2255F" w:rsidRPr="00ED35F0">
        <w:rPr>
          <w:strike/>
          <w:highlight w:val="lightGray"/>
        </w:rPr>
        <w:t>)</w:t>
      </w:r>
      <w:r w:rsidR="00C2255F" w:rsidRPr="00ED35F0">
        <w:rPr>
          <w:strike/>
          <w:highlight w:val="lightGray"/>
        </w:rPr>
        <w:tab/>
      </w:r>
      <w:r w:rsidR="008D7E1D" w:rsidRPr="00ED35F0">
        <w:rPr>
          <w:strike/>
          <w:highlight w:val="lightGray"/>
        </w:rPr>
        <w:tab/>
      </w:r>
    </w:p>
    <w:p w:rsidR="001A1072" w:rsidRPr="00ED35F0" w:rsidRDefault="00B200CC" w:rsidP="003D5B6B">
      <w:pPr>
        <w:ind w:firstLine="340"/>
        <w:rPr>
          <w:strike/>
        </w:rPr>
      </w:pPr>
      <w:r w:rsidRPr="00ED35F0">
        <w:rPr>
          <w:strike/>
          <w:highlight w:val="lightGray"/>
        </w:rPr>
        <w:t>z kvalifikace</w:t>
      </w:r>
      <w:r w:rsidR="008D7E1D" w:rsidRPr="00ED35F0">
        <w:rPr>
          <w:strike/>
          <w:highlight w:val="lightGray"/>
        </w:rPr>
        <w:t xml:space="preserve"> „B“</w:t>
      </w:r>
      <w:r w:rsidR="00007175" w:rsidRPr="00ED35F0">
        <w:rPr>
          <w:strike/>
          <w:highlight w:val="lightGray"/>
        </w:rPr>
        <w:t>:</w:t>
      </w:r>
      <w:r w:rsidR="008D7E1D" w:rsidRPr="00ED35F0">
        <w:rPr>
          <w:strike/>
          <w:highlight w:val="lightGray"/>
        </w:rPr>
        <w:tab/>
      </w:r>
      <w:r w:rsidR="00523B90" w:rsidRPr="00ED35F0">
        <w:rPr>
          <w:strike/>
          <w:highlight w:val="lightGray"/>
        </w:rPr>
        <w:t>3</w:t>
      </w:r>
      <w:r w:rsidR="008D7E1D" w:rsidRPr="00ED35F0">
        <w:rPr>
          <w:strike/>
          <w:highlight w:val="lightGray"/>
        </w:rPr>
        <w:t xml:space="preserve"> </w:t>
      </w:r>
      <w:r w:rsidR="00C2255F" w:rsidRPr="00ED35F0">
        <w:rPr>
          <w:strike/>
          <w:highlight w:val="lightGray"/>
        </w:rPr>
        <w:t xml:space="preserve">až </w:t>
      </w:r>
      <w:r w:rsidR="00523B90" w:rsidRPr="00ED35F0">
        <w:rPr>
          <w:strike/>
          <w:highlight w:val="lightGray"/>
        </w:rPr>
        <w:t>4</w:t>
      </w:r>
      <w:r w:rsidR="00C2255F" w:rsidRPr="00ED35F0">
        <w:rPr>
          <w:strike/>
          <w:highlight w:val="lightGray"/>
        </w:rPr>
        <w:t xml:space="preserve"> </w:t>
      </w:r>
      <w:r w:rsidR="008D7E1D" w:rsidRPr="00ED35F0">
        <w:rPr>
          <w:strike/>
          <w:highlight w:val="lightGray"/>
        </w:rPr>
        <w:t>družst</w:t>
      </w:r>
      <w:r w:rsidR="00523B90" w:rsidRPr="00ED35F0">
        <w:rPr>
          <w:strike/>
          <w:highlight w:val="lightGray"/>
        </w:rPr>
        <w:t>va</w:t>
      </w:r>
      <w:r w:rsidR="00C2255F" w:rsidRPr="00ED35F0">
        <w:rPr>
          <w:strike/>
          <w:highlight w:val="lightGray"/>
        </w:rPr>
        <w:t xml:space="preserve"> (podle počtu startujících družstev v kvalifikaci „B“</w:t>
      </w:r>
      <w:r w:rsidR="000E162D" w:rsidRPr="00ED35F0">
        <w:rPr>
          <w:strike/>
          <w:highlight w:val="lightGray"/>
        </w:rPr>
        <w:t xml:space="preserve"> a v MK</w:t>
      </w:r>
      <w:r w:rsidR="00C2255F" w:rsidRPr="00ED35F0">
        <w:rPr>
          <w:strike/>
          <w:highlight w:val="lightGray"/>
        </w:rPr>
        <w:t>)</w:t>
      </w:r>
      <w:r w:rsidR="00C2255F" w:rsidRPr="00ED35F0">
        <w:rPr>
          <w:strike/>
          <w:highlight w:val="lightGray"/>
        </w:rPr>
        <w:tab/>
      </w:r>
      <w:r w:rsidR="00D610AD" w:rsidRPr="00ED35F0">
        <w:rPr>
          <w:strike/>
          <w:highlight w:val="lightGray"/>
        </w:rPr>
        <w:t>.</w:t>
      </w:r>
    </w:p>
    <w:p w:rsidR="006C4D3F" w:rsidRPr="00E60840" w:rsidRDefault="006C4D3F" w:rsidP="00F15A1B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 w:rsidRPr="00E60840">
        <w:rPr>
          <w:rFonts w:ascii="Arial" w:hAnsi="Arial" w:cs="Arial"/>
          <w:b/>
          <w:sz w:val="20"/>
          <w:szCs w:val="20"/>
          <w:lang w:val="cs-CZ"/>
        </w:rPr>
        <w:t>Počet družstev bude upřesněn podle počtu startujících družstev juniorů v Mistrovství krajů příslušných oblastí územního členění.</w:t>
      </w:r>
    </w:p>
    <w:p w:rsidR="00341275" w:rsidRPr="00E60840" w:rsidRDefault="00341275" w:rsidP="00E60840">
      <w:r w:rsidRPr="00E60840">
        <w:t>Pomocným postupovým klíčem je koeficient vyjadřující poměr počtu družstev žáků v příslušné oblasti k celkovému počtu družstev obou oblastí, vynásobený počtem družstev ve finále a zaokrouhleným na celé číslo a korigovaným podle počtu družstev žáků v kvalifikacích „A“ a „B“.</w:t>
      </w:r>
    </w:p>
    <w:p w:rsidR="00AA2169" w:rsidRDefault="00AA2169" w:rsidP="00E60840">
      <w:r w:rsidRPr="00E60840">
        <w:t xml:space="preserve">Ve finále MČR žáků se hraje </w:t>
      </w:r>
      <w:proofErr w:type="spellStart"/>
      <w:r w:rsidRPr="00E60840">
        <w:t>jednokolově</w:t>
      </w:r>
      <w:proofErr w:type="spellEnd"/>
      <w:r w:rsidRPr="00E60840">
        <w:t xml:space="preserve"> sy</w:t>
      </w:r>
      <w:r w:rsidR="00D1306C">
        <w:t>stémem každý s každým.</w:t>
      </w:r>
    </w:p>
    <w:p w:rsidR="00D1306C" w:rsidRPr="00D1306C" w:rsidRDefault="00D1306C" w:rsidP="00D1306C">
      <w:pPr>
        <w:suppressAutoHyphens w:val="0"/>
        <w:jc w:val="both"/>
      </w:pPr>
      <w:r w:rsidRPr="00D1306C">
        <w:t xml:space="preserve">Při rovnosti bodů na 1. a 2. místě se odehraje </w:t>
      </w:r>
      <w:r w:rsidRPr="00F425D3">
        <w:rPr>
          <w:b/>
        </w:rPr>
        <w:t>rozhodující utkání</w:t>
      </w:r>
      <w:r w:rsidRPr="00D1306C">
        <w:t xml:space="preserve"> (1x 5 min.) a při shodném bodovém zisku se následně provedou </w:t>
      </w:r>
      <w:r w:rsidR="00146D1E">
        <w:t>4M</w:t>
      </w:r>
      <w:r w:rsidRPr="00D1306C">
        <w:t xml:space="preserve"> údery. </w:t>
      </w:r>
    </w:p>
    <w:p w:rsidR="00D1306C" w:rsidRPr="00D1306C" w:rsidRDefault="00D1306C" w:rsidP="00D1306C">
      <w:r w:rsidRPr="00D1306C">
        <w:t xml:space="preserve">Při rovnosti bodů na 2. a 3. místě, event. 3. a 4. místě, se mezi družstvy provedou </w:t>
      </w:r>
      <w:r w:rsidR="00146D1E">
        <w:t>4M</w:t>
      </w:r>
      <w:r w:rsidRPr="00D1306C">
        <w:t xml:space="preserve"> údery. </w:t>
      </w:r>
    </w:p>
    <w:p w:rsidR="00D1306C" w:rsidRPr="00D1306C" w:rsidRDefault="00D1306C" w:rsidP="00D1306C">
      <w:r w:rsidRPr="00D1306C">
        <w:t xml:space="preserve">Při rovnosti bodů na 1. až 3. místě se odehrají rozhodující utkání (1x 5 min.) a při shodném bodovém zisku se následně provedou </w:t>
      </w:r>
      <w:r w:rsidR="00146D1E">
        <w:t>4M</w:t>
      </w:r>
      <w:r w:rsidRPr="00D1306C">
        <w:t xml:space="preserve"> údery.</w:t>
      </w:r>
    </w:p>
    <w:p w:rsidR="00D1306C" w:rsidRPr="00F2096F" w:rsidRDefault="00D1306C" w:rsidP="00D1306C">
      <w:r w:rsidRPr="00F2096F">
        <w:t>O pořadí na dalších místech rozhodují získané body, budou-li stejné, rozhoduje brankový rozdíl (při shodném rozdílu pak více vstřelených branek).</w:t>
      </w:r>
    </w:p>
    <w:p w:rsidR="00AA2169" w:rsidRDefault="00AA2169" w:rsidP="00E60840">
      <w:r w:rsidRPr="00E60840">
        <w:t xml:space="preserve">Družstvo, které se umístí na prvním místě, se stává </w:t>
      </w:r>
      <w:r w:rsidRPr="004A080B">
        <w:rPr>
          <w:b/>
        </w:rPr>
        <w:t xml:space="preserve">Mistrem </w:t>
      </w:r>
      <w:r w:rsidR="00D56C23" w:rsidRPr="00E60840">
        <w:rPr>
          <w:rFonts w:cs="Arial"/>
          <w:b/>
        </w:rPr>
        <w:t>Č</w:t>
      </w:r>
      <w:r w:rsidR="00D56C23">
        <w:rPr>
          <w:rFonts w:cs="Arial"/>
          <w:b/>
        </w:rPr>
        <w:t>eské republiky</w:t>
      </w:r>
      <w:r w:rsidRPr="004A080B">
        <w:rPr>
          <w:b/>
        </w:rPr>
        <w:t xml:space="preserve"> v kategorii žáků</w:t>
      </w:r>
      <w:r w:rsidRPr="00E60840">
        <w:t xml:space="preserve">. </w:t>
      </w:r>
    </w:p>
    <w:p w:rsidR="008D7E1D" w:rsidRPr="00A80BE2" w:rsidRDefault="008D7E1D" w:rsidP="008D7E1D">
      <w:pPr>
        <w:pStyle w:val="Bezmezer"/>
        <w:rPr>
          <w:rFonts w:ascii="Arial" w:hAnsi="Arial" w:cs="Arial"/>
          <w:szCs w:val="24"/>
          <w:lang w:val="cs-CZ"/>
        </w:rPr>
      </w:pPr>
      <w:r w:rsidRPr="00A80BE2">
        <w:rPr>
          <w:rFonts w:ascii="Arial" w:hAnsi="Arial" w:cs="Arial"/>
          <w:szCs w:val="24"/>
          <w:lang w:val="cs-CZ"/>
        </w:rPr>
        <w:tab/>
      </w:r>
      <w:r w:rsidRPr="00A80BE2">
        <w:rPr>
          <w:rFonts w:ascii="Arial" w:hAnsi="Arial" w:cs="Arial"/>
          <w:szCs w:val="24"/>
          <w:lang w:val="cs-CZ"/>
        </w:rPr>
        <w:tab/>
      </w:r>
      <w:r w:rsidRPr="00A80BE2">
        <w:rPr>
          <w:rFonts w:ascii="Arial" w:hAnsi="Arial" w:cs="Arial"/>
          <w:szCs w:val="24"/>
          <w:lang w:val="cs-CZ"/>
        </w:rPr>
        <w:tab/>
      </w:r>
    </w:p>
    <w:p w:rsidR="008D7E1D" w:rsidRPr="00ED35F0" w:rsidRDefault="005A24A2" w:rsidP="002131B3">
      <w:pPr>
        <w:pStyle w:val="Nadpis2"/>
        <w:rPr>
          <w:strike/>
          <w:highlight w:val="lightGray"/>
        </w:rPr>
      </w:pPr>
      <w:bookmarkStart w:id="28" w:name="_Toc27670993"/>
      <w:r w:rsidRPr="00ED35F0">
        <w:rPr>
          <w:strike/>
          <w:highlight w:val="lightGray"/>
        </w:rPr>
        <w:t xml:space="preserve">ŽÁCI </w:t>
      </w:r>
      <w:r w:rsidR="0049349D" w:rsidRPr="00ED35F0">
        <w:rPr>
          <w:strike/>
          <w:highlight w:val="lightGray"/>
        </w:rPr>
        <w:t>–</w:t>
      </w:r>
      <w:r w:rsidRPr="00ED35F0">
        <w:rPr>
          <w:strike/>
          <w:highlight w:val="lightGray"/>
        </w:rPr>
        <w:t xml:space="preserve"> </w:t>
      </w:r>
      <w:r w:rsidR="008D7E1D" w:rsidRPr="00ED35F0">
        <w:rPr>
          <w:strike/>
          <w:highlight w:val="lightGray"/>
        </w:rPr>
        <w:t>M</w:t>
      </w:r>
      <w:r w:rsidR="00820E0F" w:rsidRPr="00ED35F0">
        <w:rPr>
          <w:strike/>
          <w:highlight w:val="lightGray"/>
        </w:rPr>
        <w:t>istrovství</w:t>
      </w:r>
      <w:r w:rsidR="008D7E1D" w:rsidRPr="00ED35F0">
        <w:rPr>
          <w:strike/>
          <w:highlight w:val="lightGray"/>
        </w:rPr>
        <w:t xml:space="preserve"> </w:t>
      </w:r>
      <w:r w:rsidR="00776540" w:rsidRPr="00ED35F0">
        <w:rPr>
          <w:strike/>
          <w:highlight w:val="lightGray"/>
        </w:rPr>
        <w:t>České Republiky</w:t>
      </w:r>
      <w:r w:rsidR="008D7E1D" w:rsidRPr="00ED35F0">
        <w:rPr>
          <w:strike/>
          <w:highlight w:val="lightGray"/>
        </w:rPr>
        <w:t xml:space="preserve"> – kvalifikace „A“ Čechy, „B“ Morava</w:t>
      </w:r>
      <w:bookmarkEnd w:id="28"/>
    </w:p>
    <w:p w:rsidR="00B7148B" w:rsidRPr="00ED35F0" w:rsidRDefault="00724E22" w:rsidP="00D846BC">
      <w:pPr>
        <w:pStyle w:val="Bezmezer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V kvalifikacích „A“ a „B“</w:t>
      </w:r>
      <w:r w:rsidR="00820DFB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 </w:t>
      </w:r>
      <w:r w:rsidR="00174B7D" w:rsidRPr="00ED35F0">
        <w:rPr>
          <w:rFonts w:ascii="Arial" w:hAnsi="Arial" w:cs="Arial"/>
          <w:bCs/>
          <w:strike/>
          <w:sz w:val="20"/>
          <w:szCs w:val="20"/>
          <w:highlight w:val="lightGray"/>
          <w:lang w:val="cs-CZ"/>
        </w:rPr>
        <w:t xml:space="preserve">podle územního členění </w:t>
      </w:r>
      <w:r w:rsidR="00820DFB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startuje vždy </w:t>
      </w:r>
      <w:r w:rsidR="00820DFB" w:rsidRPr="00ED35F0">
        <w:rPr>
          <w:rFonts w:ascii="Arial" w:hAnsi="Arial" w:cs="Arial"/>
          <w:b/>
          <w:strike/>
          <w:sz w:val="20"/>
          <w:szCs w:val="20"/>
          <w:highlight w:val="lightGray"/>
          <w:u w:val="single"/>
          <w:lang w:val="cs-CZ"/>
        </w:rPr>
        <w:t>8 družstev</w:t>
      </w:r>
      <w:r w:rsidR="00820DFB" w:rsidRPr="00ED35F0">
        <w:rPr>
          <w:rFonts w:ascii="Arial" w:hAnsi="Arial" w:cs="Arial"/>
          <w:strike/>
          <w:sz w:val="20"/>
          <w:szCs w:val="20"/>
          <w:highlight w:val="lightGray"/>
          <w:u w:val="single"/>
          <w:lang w:val="cs-CZ"/>
        </w:rPr>
        <w:t xml:space="preserve"> </w:t>
      </w:r>
      <w:r w:rsidR="00820DFB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nebo 7 družstev</w:t>
      </w:r>
      <w:r w:rsidR="00820DFB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 </w:t>
      </w:r>
      <w:r w:rsidR="00820DFB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a družstvo pořadatele, pokud se žádné jeho družstvo nekvalifikovalo, podle postupového klíče:</w:t>
      </w:r>
    </w:p>
    <w:p w:rsidR="00724E22" w:rsidRPr="00ED35F0" w:rsidRDefault="00A648DC" w:rsidP="00462258">
      <w:pPr>
        <w:pStyle w:val="Bezmezer"/>
        <w:ind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K</w:t>
      </w:r>
      <w:r w:rsidR="00724E22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valifikace „A“:</w:t>
      </w:r>
      <w:r w:rsidR="00724E22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ab/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3 družstva </w:t>
      </w:r>
      <w:r w:rsidR="00D610AD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jako 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mistři krajů 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PLK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, L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BK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, Prahy </w:t>
      </w:r>
    </w:p>
    <w:p w:rsidR="007F6604" w:rsidRPr="00ED35F0" w:rsidRDefault="007F6604" w:rsidP="00462258">
      <w:pPr>
        <w:pStyle w:val="Bezmezer"/>
        <w:ind w:left="1700"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+ 4 až 5 družstev podle počtu startujících družstev v MK PLK, LBK a Prahy </w:t>
      </w:r>
    </w:p>
    <w:p w:rsidR="00724E22" w:rsidRPr="00ED35F0" w:rsidRDefault="007F6604" w:rsidP="003D5B6B">
      <w:pPr>
        <w:pStyle w:val="Bezmezer"/>
        <w:ind w:left="1700"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+ družstvo pořadatele, pokud se nekvalifikovalo žádné jeho družstvo</w:t>
      </w:r>
      <w:r w:rsidR="00D610AD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.</w:t>
      </w:r>
    </w:p>
    <w:p w:rsidR="00724E22" w:rsidRPr="00ED35F0" w:rsidRDefault="00A648DC" w:rsidP="00462258">
      <w:pPr>
        <w:pStyle w:val="Bezmezer"/>
        <w:ind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K</w:t>
      </w:r>
      <w:r w:rsidR="00724E22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valifikace „B“: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ab/>
        <w:t xml:space="preserve">3 družstva </w:t>
      </w:r>
      <w:r w:rsidR="00D610AD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jako 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mistři krajů JM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K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, OL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K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, Z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LK</w:t>
      </w:r>
      <w:r w:rsidR="00724E22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 </w:t>
      </w:r>
    </w:p>
    <w:p w:rsidR="007F6604" w:rsidRPr="00ED35F0" w:rsidRDefault="00C46A2C" w:rsidP="00462258">
      <w:pPr>
        <w:pStyle w:val="Bezmezer"/>
        <w:ind w:left="1700"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 xml:space="preserve">+ </w:t>
      </w:r>
      <w:r w:rsidR="007F6604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4 až 5 družstev podle počtu startujících družstev v MK JMK, OLK a ZLK</w:t>
      </w:r>
    </w:p>
    <w:p w:rsidR="001A1072" w:rsidRPr="00ED35F0" w:rsidRDefault="007F6604" w:rsidP="003D5B6B">
      <w:pPr>
        <w:pStyle w:val="Bezmezer"/>
        <w:ind w:left="1700" w:firstLine="340"/>
        <w:rPr>
          <w:rFonts w:ascii="Arial" w:hAnsi="Arial" w:cs="Arial"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+ družstvo pořadatele, pokud se nekvalifikovalo žádné jeho družstvo</w:t>
      </w:r>
      <w:r w:rsidR="00D610AD" w:rsidRPr="00ED35F0">
        <w:rPr>
          <w:rFonts w:ascii="Arial" w:hAnsi="Arial" w:cs="Arial"/>
          <w:strike/>
          <w:sz w:val="20"/>
          <w:szCs w:val="20"/>
          <w:highlight w:val="lightGray"/>
          <w:lang w:val="cs-CZ"/>
        </w:rPr>
        <w:t>.</w:t>
      </w:r>
    </w:p>
    <w:p w:rsidR="005400EC" w:rsidRPr="00ED35F0" w:rsidRDefault="001A1072" w:rsidP="00D846BC">
      <w:pPr>
        <w:pStyle w:val="Bezmezer"/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Počet družstev bude upřesněn podle počtu startujících družstev juniorů v Mistrovství krajů příslušný</w:t>
      </w:r>
      <w:r w:rsidR="00D846BC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ch oblastí územního členění.</w:t>
      </w:r>
    </w:p>
    <w:p w:rsidR="00174B7D" w:rsidRPr="00ED35F0" w:rsidRDefault="009354BE" w:rsidP="002F63CC">
      <w:pPr>
        <w:rPr>
          <w:b/>
          <w:strike/>
          <w:highlight w:val="lightGray"/>
        </w:rPr>
      </w:pPr>
      <w:r w:rsidRPr="00ED35F0">
        <w:rPr>
          <w:strike/>
          <w:highlight w:val="lightGray"/>
        </w:rPr>
        <w:t>V kvalifikacích M</w:t>
      </w:r>
      <w:r w:rsidR="002F63CC" w:rsidRPr="00ED35F0">
        <w:rPr>
          <w:strike/>
          <w:highlight w:val="lightGray"/>
        </w:rPr>
        <w:t xml:space="preserve">ČR žáků se hraje </w:t>
      </w:r>
      <w:proofErr w:type="spellStart"/>
      <w:r w:rsidR="002F63CC" w:rsidRPr="00ED35F0">
        <w:rPr>
          <w:b/>
          <w:strike/>
          <w:highlight w:val="lightGray"/>
        </w:rPr>
        <w:t>jednokolově</w:t>
      </w:r>
      <w:proofErr w:type="spellEnd"/>
      <w:r w:rsidR="002F63CC" w:rsidRPr="00ED35F0">
        <w:rPr>
          <w:strike/>
          <w:highlight w:val="lightGray"/>
        </w:rPr>
        <w:t xml:space="preserve"> systémem každý s</w:t>
      </w:r>
      <w:r w:rsidR="005400EC" w:rsidRPr="00ED35F0">
        <w:rPr>
          <w:strike/>
          <w:highlight w:val="lightGray"/>
        </w:rPr>
        <w:t> </w:t>
      </w:r>
      <w:r w:rsidR="002F63CC" w:rsidRPr="00ED35F0">
        <w:rPr>
          <w:strike/>
          <w:highlight w:val="lightGray"/>
        </w:rPr>
        <w:t>každým</w:t>
      </w:r>
      <w:r w:rsidR="005400EC" w:rsidRPr="00ED35F0">
        <w:rPr>
          <w:strike/>
          <w:highlight w:val="lightGray"/>
        </w:rPr>
        <w:t>.</w:t>
      </w:r>
    </w:p>
    <w:p w:rsidR="005400EC" w:rsidRPr="00ED35F0" w:rsidRDefault="005400EC" w:rsidP="005400EC">
      <w:pPr>
        <w:rPr>
          <w:rFonts w:cs="Arial"/>
          <w:b/>
          <w:strike/>
          <w:highlight w:val="lightGray"/>
        </w:rPr>
      </w:pPr>
      <w:r w:rsidRPr="00ED35F0">
        <w:rPr>
          <w:strike/>
          <w:highlight w:val="lightGray"/>
        </w:rPr>
        <w:t xml:space="preserve">V případě získaného shodného počtu bodů rozhodují body a brankový rozdíl ze </w:t>
      </w:r>
      <w:r w:rsidRPr="00ED35F0">
        <w:rPr>
          <w:b/>
          <w:strike/>
          <w:highlight w:val="lightGray"/>
        </w:rPr>
        <w:t>vzájemných utkání</w:t>
      </w:r>
      <w:r w:rsidRPr="00ED35F0">
        <w:rPr>
          <w:strike/>
          <w:highlight w:val="lightGray"/>
        </w:rPr>
        <w:t xml:space="preserve"> (při shodném rozdílu pak více vstřelených branek). V případě shody ze vzájemných utkání se k určení pořadí použije brankový výsledek z celého turnaje. Pokud přetrvává rovnost všech položek, provedou posuzovaná družstva mezi sebou </w:t>
      </w:r>
      <w:r w:rsidR="00146D1E" w:rsidRPr="00ED35F0">
        <w:rPr>
          <w:strike/>
          <w:highlight w:val="lightGray"/>
        </w:rPr>
        <w:t>4M</w:t>
      </w:r>
      <w:r w:rsidRPr="00ED35F0">
        <w:rPr>
          <w:strike/>
          <w:highlight w:val="lightGray"/>
        </w:rPr>
        <w:t xml:space="preserve"> údery.</w:t>
      </w:r>
    </w:p>
    <w:p w:rsidR="005400EC" w:rsidRPr="00ED35F0" w:rsidRDefault="005400EC" w:rsidP="005400EC">
      <w:pPr>
        <w:suppressAutoHyphens w:val="0"/>
        <w:jc w:val="both"/>
        <w:rPr>
          <w:strike/>
        </w:rPr>
      </w:pPr>
      <w:r w:rsidRPr="00ED35F0">
        <w:rPr>
          <w:strike/>
          <w:highlight w:val="lightGray"/>
        </w:rPr>
        <w:t>Vítězná družstva kvalifikací „A“ a „B“ spolu s dalšími družstvy podle klíče jsou nominována do finále M</w:t>
      </w:r>
      <w:r w:rsidR="009F40D8" w:rsidRPr="00ED35F0">
        <w:rPr>
          <w:strike/>
          <w:highlight w:val="lightGray"/>
        </w:rPr>
        <w:t>ČR</w:t>
      </w:r>
      <w:r w:rsidR="009F40D8" w:rsidRPr="00ED35F0">
        <w:rPr>
          <w:strike/>
        </w:rPr>
        <w:t>.</w:t>
      </w:r>
    </w:p>
    <w:p w:rsidR="00E2019E" w:rsidRPr="00E60840" w:rsidRDefault="00E2019E" w:rsidP="008D7E1D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</w:p>
    <w:p w:rsidR="008D7E1D" w:rsidRPr="00E60840" w:rsidRDefault="00D13F9F" w:rsidP="008D7E1D">
      <w:pPr>
        <w:pStyle w:val="Bezmezer"/>
        <w:rPr>
          <w:rFonts w:ascii="Arial" w:hAnsi="Arial" w:cs="Arial"/>
          <w:b/>
          <w:sz w:val="20"/>
          <w:szCs w:val="20"/>
          <w:lang w:val="cs-CZ"/>
        </w:rPr>
      </w:pPr>
      <w:r w:rsidRPr="00E60840">
        <w:rPr>
          <w:rFonts w:ascii="Arial" w:hAnsi="Arial" w:cs="Arial"/>
          <w:b/>
          <w:sz w:val="20"/>
          <w:szCs w:val="20"/>
          <w:lang w:val="cs-CZ"/>
        </w:rPr>
        <w:t>Předpokládané termíny M</w:t>
      </w:r>
      <w:r w:rsidR="00CC67D6" w:rsidRPr="00E60840">
        <w:rPr>
          <w:rFonts w:ascii="Arial" w:hAnsi="Arial" w:cs="Arial"/>
          <w:b/>
          <w:sz w:val="20"/>
          <w:szCs w:val="20"/>
          <w:lang w:val="cs-CZ"/>
        </w:rPr>
        <w:t>istrovství</w:t>
      </w:r>
      <w:r w:rsidRPr="00E60840">
        <w:rPr>
          <w:rFonts w:ascii="Arial" w:hAnsi="Arial" w:cs="Arial"/>
          <w:b/>
          <w:sz w:val="20"/>
          <w:szCs w:val="20"/>
          <w:lang w:val="cs-CZ"/>
        </w:rPr>
        <w:t xml:space="preserve"> ČR žáků:</w:t>
      </w:r>
    </w:p>
    <w:tbl>
      <w:tblPr>
        <w:tblW w:w="928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626"/>
        <w:gridCol w:w="1925"/>
        <w:gridCol w:w="2552"/>
        <w:gridCol w:w="2835"/>
      </w:tblGrid>
      <w:tr w:rsidR="00C34B96" w:rsidRPr="00A80BE2" w:rsidTr="00000AC1">
        <w:trPr>
          <w:trHeight w:val="284"/>
        </w:trPr>
        <w:tc>
          <w:tcPr>
            <w:tcW w:w="1348" w:type="dxa"/>
            <w:shd w:val="clear" w:color="auto" w:fill="A6A6A6" w:themeFill="background1" w:themeFillShade="A6"/>
            <w:noWrap/>
            <w:vAlign w:val="center"/>
            <w:hideMark/>
          </w:tcPr>
          <w:p w:rsidR="00C34B96" w:rsidRPr="00000AC1" w:rsidRDefault="009B7E28" w:rsidP="00000AC1">
            <w:pPr>
              <w:suppressAutoHyphens w:val="0"/>
              <w:jc w:val="right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>30</w:t>
            </w:r>
            <w:r w:rsidR="00C34B96" w:rsidRPr="00000AC1">
              <w:rPr>
                <w:bCs/>
                <w:strike/>
                <w:szCs w:val="22"/>
                <w:lang w:eastAsia="cs-CZ" w:bidi="ar-SA"/>
              </w:rPr>
              <w:t xml:space="preserve">. 4. </w:t>
            </w:r>
            <w:r w:rsidRPr="00000AC1">
              <w:rPr>
                <w:bCs/>
                <w:strike/>
                <w:szCs w:val="22"/>
                <w:lang w:eastAsia="cs-CZ" w:bidi="ar-SA"/>
              </w:rPr>
              <w:t>2020</w:t>
            </w: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C34B96" w:rsidRPr="00000AC1" w:rsidRDefault="009B7E28" w:rsidP="00000AC1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000AC1">
              <w:rPr>
                <w:rFonts w:cs="Arial"/>
                <w:strike/>
                <w:szCs w:val="22"/>
              </w:rPr>
              <w:t>Čt</w:t>
            </w:r>
          </w:p>
        </w:tc>
        <w:tc>
          <w:tcPr>
            <w:tcW w:w="1925" w:type="dxa"/>
            <w:shd w:val="clear" w:color="auto" w:fill="A6A6A6" w:themeFill="background1" w:themeFillShade="A6"/>
            <w:noWrap/>
            <w:vAlign w:val="center"/>
            <w:hideMark/>
          </w:tcPr>
          <w:p w:rsidR="00C34B96" w:rsidRPr="00000AC1" w:rsidRDefault="00C34B96" w:rsidP="00000AC1">
            <w:pPr>
              <w:suppressAutoHyphens w:val="0"/>
              <w:rPr>
                <w:bCs/>
                <w:i/>
                <w:strike/>
                <w:szCs w:val="22"/>
                <w:lang w:eastAsia="cs-CZ" w:bidi="ar-SA"/>
              </w:rPr>
            </w:pPr>
            <w:r w:rsidRPr="00000AC1">
              <w:rPr>
                <w:bCs/>
                <w:i/>
                <w:strike/>
                <w:szCs w:val="22"/>
                <w:lang w:eastAsia="cs-CZ" w:bidi="ar-SA"/>
              </w:rPr>
              <w:t>krajské svazy</w:t>
            </w:r>
          </w:p>
        </w:tc>
        <w:tc>
          <w:tcPr>
            <w:tcW w:w="538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C34B96" w:rsidRPr="00000AC1" w:rsidRDefault="00C34B96" w:rsidP="00000AC1">
            <w:pPr>
              <w:suppressAutoHyphens w:val="0"/>
              <w:rPr>
                <w:bCs/>
                <w:i/>
                <w:strike/>
                <w:color w:val="FF0000"/>
                <w:szCs w:val="22"/>
                <w:lang w:eastAsia="cs-CZ" w:bidi="ar-SA"/>
              </w:rPr>
            </w:pPr>
            <w:r w:rsidRPr="00000AC1">
              <w:rPr>
                <w:bCs/>
                <w:i/>
                <w:strike/>
                <w:color w:val="FF0000"/>
                <w:szCs w:val="22"/>
                <w:lang w:eastAsia="cs-CZ" w:bidi="ar-SA"/>
              </w:rPr>
              <w:t>Poslední termín Mistrovství kraje</w:t>
            </w:r>
          </w:p>
        </w:tc>
      </w:tr>
      <w:tr w:rsidR="00000AC1" w:rsidRPr="00A80BE2" w:rsidTr="00000AC1">
        <w:trPr>
          <w:trHeight w:val="284"/>
        </w:trPr>
        <w:tc>
          <w:tcPr>
            <w:tcW w:w="1348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jc w:val="right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>16. 5. 2020</w:t>
            </w: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000AC1" w:rsidRPr="00000AC1" w:rsidRDefault="00000AC1" w:rsidP="00000AC1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000AC1">
              <w:rPr>
                <w:rFonts w:cs="Arial"/>
                <w:strike/>
                <w:szCs w:val="22"/>
              </w:rPr>
              <w:t>So</w:t>
            </w:r>
          </w:p>
        </w:tc>
        <w:tc>
          <w:tcPr>
            <w:tcW w:w="1925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>START Plzeň</w:t>
            </w:r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 xml:space="preserve">Mistrovství ČR – </w:t>
            </w:r>
            <w:proofErr w:type="spellStart"/>
            <w:r w:rsidRPr="00000AC1">
              <w:rPr>
                <w:bCs/>
                <w:strike/>
                <w:szCs w:val="22"/>
                <w:lang w:eastAsia="cs-CZ" w:bidi="ar-SA"/>
              </w:rPr>
              <w:t>kval</w:t>
            </w:r>
            <w:proofErr w:type="spellEnd"/>
            <w:r w:rsidRPr="00000AC1">
              <w:rPr>
                <w:bCs/>
                <w:strike/>
                <w:szCs w:val="22"/>
                <w:lang w:eastAsia="cs-CZ" w:bidi="ar-SA"/>
              </w:rPr>
              <w:t>. "A"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AC1" w:rsidRPr="00000AC1" w:rsidRDefault="00000AC1" w:rsidP="00000AC1">
            <w:pPr>
              <w:rPr>
                <w:rFonts w:cs="Arial"/>
                <w:b/>
                <w:bCs/>
                <w:strike/>
                <w:szCs w:val="22"/>
              </w:rPr>
            </w:pPr>
            <w:r w:rsidRPr="00000AC1">
              <w:rPr>
                <w:rFonts w:cs="Arial"/>
                <w:b/>
                <w:bCs/>
                <w:strike/>
                <w:color w:val="FF0000"/>
                <w:szCs w:val="22"/>
              </w:rPr>
              <w:t>ZRUŠENO</w:t>
            </w:r>
          </w:p>
        </w:tc>
      </w:tr>
      <w:tr w:rsidR="00000AC1" w:rsidRPr="00A80BE2" w:rsidTr="00000AC1">
        <w:trPr>
          <w:trHeight w:val="284"/>
        </w:trPr>
        <w:tc>
          <w:tcPr>
            <w:tcW w:w="1348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jc w:val="right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>17. 5. 2020</w:t>
            </w: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000AC1" w:rsidRPr="00000AC1" w:rsidRDefault="00000AC1" w:rsidP="00000AC1">
            <w:pPr>
              <w:suppressAutoHyphens w:val="0"/>
              <w:jc w:val="center"/>
              <w:rPr>
                <w:rFonts w:cs="Arial"/>
                <w:strike/>
                <w:szCs w:val="22"/>
              </w:rPr>
            </w:pPr>
            <w:r w:rsidRPr="00000AC1">
              <w:rPr>
                <w:rFonts w:cs="Arial"/>
                <w:strike/>
                <w:color w:val="FF0000"/>
                <w:szCs w:val="22"/>
              </w:rPr>
              <w:t>Ne</w:t>
            </w:r>
          </w:p>
        </w:tc>
        <w:tc>
          <w:tcPr>
            <w:tcW w:w="1925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>MO Svitávka</w:t>
            </w:r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rPr>
                <w:bCs/>
                <w:strike/>
                <w:szCs w:val="22"/>
                <w:lang w:eastAsia="cs-CZ" w:bidi="ar-SA"/>
              </w:rPr>
            </w:pPr>
            <w:r w:rsidRPr="00000AC1">
              <w:rPr>
                <w:bCs/>
                <w:strike/>
                <w:szCs w:val="22"/>
                <w:lang w:eastAsia="cs-CZ" w:bidi="ar-SA"/>
              </w:rPr>
              <w:t xml:space="preserve">Mistrovství ČR – </w:t>
            </w:r>
            <w:proofErr w:type="spellStart"/>
            <w:r w:rsidRPr="00000AC1">
              <w:rPr>
                <w:bCs/>
                <w:strike/>
                <w:szCs w:val="22"/>
                <w:lang w:eastAsia="cs-CZ" w:bidi="ar-SA"/>
              </w:rPr>
              <w:t>kval</w:t>
            </w:r>
            <w:proofErr w:type="spellEnd"/>
            <w:r w:rsidRPr="00000AC1">
              <w:rPr>
                <w:bCs/>
                <w:strike/>
                <w:szCs w:val="22"/>
                <w:lang w:eastAsia="cs-CZ" w:bidi="ar-SA"/>
              </w:rPr>
              <w:t>. "B"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AC1" w:rsidRPr="00000AC1" w:rsidRDefault="00000AC1" w:rsidP="00000AC1">
            <w:pPr>
              <w:rPr>
                <w:rFonts w:cs="Arial"/>
                <w:b/>
                <w:bCs/>
                <w:strike/>
                <w:szCs w:val="22"/>
              </w:rPr>
            </w:pPr>
            <w:r w:rsidRPr="00000AC1">
              <w:rPr>
                <w:rFonts w:cs="Arial"/>
                <w:b/>
                <w:bCs/>
                <w:strike/>
                <w:color w:val="FF0000"/>
                <w:szCs w:val="22"/>
              </w:rPr>
              <w:t>ZRUŠENO</w:t>
            </w:r>
          </w:p>
        </w:tc>
      </w:tr>
      <w:tr w:rsidR="00000AC1" w:rsidRPr="00A80BE2" w:rsidTr="00000AC1">
        <w:trPr>
          <w:trHeight w:val="284"/>
        </w:trPr>
        <w:tc>
          <w:tcPr>
            <w:tcW w:w="1348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jc w:val="right"/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000AC1">
              <w:rPr>
                <w:bCs/>
                <w:strike/>
                <w:color w:val="FF0000"/>
                <w:szCs w:val="22"/>
                <w:lang w:eastAsia="cs-CZ" w:bidi="ar-SA"/>
              </w:rPr>
              <w:t>6. 6. 2020</w:t>
            </w: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000AC1" w:rsidRPr="00000AC1" w:rsidRDefault="00000AC1" w:rsidP="00000AC1">
            <w:pPr>
              <w:suppressAutoHyphens w:val="0"/>
              <w:jc w:val="center"/>
              <w:rPr>
                <w:rFonts w:cs="Arial"/>
                <w:strike/>
                <w:color w:val="FF0000"/>
                <w:szCs w:val="22"/>
              </w:rPr>
            </w:pPr>
            <w:r w:rsidRPr="00000AC1">
              <w:rPr>
                <w:rFonts w:cs="Arial"/>
                <w:strike/>
                <w:color w:val="FF0000"/>
                <w:szCs w:val="22"/>
              </w:rPr>
              <w:t>So</w:t>
            </w:r>
          </w:p>
        </w:tc>
        <w:tc>
          <w:tcPr>
            <w:tcW w:w="1925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000AC1">
              <w:rPr>
                <w:bCs/>
                <w:strike/>
                <w:color w:val="FF0000"/>
                <w:szCs w:val="22"/>
                <w:lang w:eastAsia="cs-CZ" w:bidi="ar-SA"/>
              </w:rPr>
              <w:t>Sokol Zlín-</w:t>
            </w:r>
            <w:proofErr w:type="spellStart"/>
            <w:r w:rsidRPr="00000AC1">
              <w:rPr>
                <w:bCs/>
                <w:strike/>
                <w:color w:val="FF0000"/>
                <w:szCs w:val="22"/>
                <w:lang w:eastAsia="cs-CZ" w:bidi="ar-SA"/>
              </w:rPr>
              <w:t>Prštné</w:t>
            </w:r>
            <w:proofErr w:type="spellEnd"/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  <w:hideMark/>
          </w:tcPr>
          <w:p w:rsidR="00000AC1" w:rsidRPr="00000AC1" w:rsidRDefault="00000AC1" w:rsidP="00000AC1">
            <w:pPr>
              <w:suppressAutoHyphens w:val="0"/>
              <w:rPr>
                <w:bCs/>
                <w:strike/>
                <w:color w:val="FF0000"/>
                <w:szCs w:val="22"/>
                <w:lang w:eastAsia="cs-CZ" w:bidi="ar-SA"/>
              </w:rPr>
            </w:pPr>
            <w:r w:rsidRPr="00000AC1">
              <w:rPr>
                <w:bCs/>
                <w:strike/>
                <w:color w:val="FF0000"/>
                <w:szCs w:val="22"/>
                <w:lang w:eastAsia="cs-CZ" w:bidi="ar-SA"/>
              </w:rPr>
              <w:t xml:space="preserve">Mistrovství </w:t>
            </w:r>
            <w:proofErr w:type="gramStart"/>
            <w:r w:rsidRPr="00000AC1">
              <w:rPr>
                <w:bCs/>
                <w:strike/>
                <w:color w:val="FF0000"/>
                <w:szCs w:val="22"/>
                <w:lang w:eastAsia="cs-CZ" w:bidi="ar-SA"/>
              </w:rPr>
              <w:t>ČR - FINÁLE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00AC1" w:rsidRPr="00000AC1" w:rsidRDefault="00000AC1" w:rsidP="00000AC1">
            <w:pPr>
              <w:rPr>
                <w:rFonts w:cs="Arial"/>
                <w:b/>
                <w:bCs/>
                <w:color w:val="002060"/>
              </w:rPr>
            </w:pPr>
            <w:r w:rsidRPr="00000AC1">
              <w:rPr>
                <w:rFonts w:cs="Arial"/>
                <w:b/>
                <w:bCs/>
                <w:color w:val="002060"/>
              </w:rPr>
              <w:t xml:space="preserve">PŘELOŽENO na 13. 6. 2020 </w:t>
            </w:r>
          </w:p>
        </w:tc>
      </w:tr>
      <w:tr w:rsidR="00000AC1" w:rsidRPr="00A80BE2" w:rsidTr="00000AC1">
        <w:trPr>
          <w:trHeight w:val="284"/>
        </w:trPr>
        <w:tc>
          <w:tcPr>
            <w:tcW w:w="1348" w:type="dxa"/>
            <w:shd w:val="clear" w:color="auto" w:fill="auto"/>
            <w:noWrap/>
            <w:vAlign w:val="bottom"/>
          </w:tcPr>
          <w:p w:rsidR="00000AC1" w:rsidRPr="00B7148B" w:rsidRDefault="00000AC1" w:rsidP="00000AC1">
            <w:pPr>
              <w:suppressAutoHyphens w:val="0"/>
              <w:jc w:val="right"/>
              <w:rPr>
                <w:b/>
                <w:bCs/>
                <w:color w:val="FF0000"/>
                <w:szCs w:val="22"/>
                <w:lang w:eastAsia="cs-CZ" w:bidi="ar-SA"/>
              </w:rPr>
            </w:pPr>
            <w:r>
              <w:rPr>
                <w:b/>
                <w:bCs/>
                <w:color w:val="FF0000"/>
                <w:szCs w:val="22"/>
                <w:lang w:eastAsia="cs-CZ" w:bidi="ar-SA"/>
              </w:rPr>
              <w:t>13. 6. 2020</w:t>
            </w:r>
          </w:p>
        </w:tc>
        <w:tc>
          <w:tcPr>
            <w:tcW w:w="626" w:type="dxa"/>
            <w:vAlign w:val="center"/>
          </w:tcPr>
          <w:p w:rsidR="00000AC1" w:rsidRPr="00B7148B" w:rsidRDefault="00000AC1" w:rsidP="00000AC1">
            <w:pPr>
              <w:suppressAutoHyphens w:val="0"/>
              <w:jc w:val="center"/>
              <w:rPr>
                <w:rFonts w:cs="Arial"/>
                <w:color w:val="FF0000"/>
                <w:szCs w:val="22"/>
              </w:rPr>
            </w:pPr>
            <w:r w:rsidRPr="00B7148B">
              <w:rPr>
                <w:rFonts w:cs="Arial"/>
                <w:color w:val="FF0000"/>
                <w:szCs w:val="22"/>
              </w:rPr>
              <w:t>So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000AC1" w:rsidRPr="00B7148B" w:rsidRDefault="00000AC1" w:rsidP="00000AC1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  <w:r w:rsidRPr="00B7148B">
              <w:rPr>
                <w:b/>
                <w:bCs/>
                <w:color w:val="FF0000"/>
                <w:szCs w:val="22"/>
                <w:lang w:eastAsia="cs-CZ" w:bidi="ar-SA"/>
              </w:rPr>
              <w:t xml:space="preserve">Sokol </w:t>
            </w:r>
            <w:r>
              <w:rPr>
                <w:b/>
                <w:bCs/>
                <w:color w:val="FF0000"/>
                <w:szCs w:val="22"/>
                <w:lang w:eastAsia="cs-CZ" w:bidi="ar-SA"/>
              </w:rPr>
              <w:t>Šitbořice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0AC1" w:rsidRPr="00A45ECA" w:rsidRDefault="00000AC1" w:rsidP="00000AC1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  <w:r w:rsidRPr="00A45ECA">
              <w:rPr>
                <w:b/>
                <w:bCs/>
                <w:color w:val="FF0000"/>
                <w:szCs w:val="22"/>
                <w:lang w:eastAsia="cs-CZ" w:bidi="ar-SA"/>
              </w:rPr>
              <w:t xml:space="preserve">Mistrovství </w:t>
            </w:r>
            <w:proofErr w:type="gramStart"/>
            <w:r w:rsidRPr="00A45ECA">
              <w:rPr>
                <w:b/>
                <w:bCs/>
                <w:color w:val="FF0000"/>
                <w:szCs w:val="22"/>
                <w:lang w:eastAsia="cs-CZ" w:bidi="ar-SA"/>
              </w:rPr>
              <w:t>ČR - FINÁLE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</w:tcPr>
          <w:p w:rsidR="00000AC1" w:rsidRPr="00A45ECA" w:rsidRDefault="00000AC1" w:rsidP="00000AC1">
            <w:pPr>
              <w:suppressAutoHyphens w:val="0"/>
              <w:rPr>
                <w:b/>
                <w:bCs/>
                <w:color w:val="FF0000"/>
                <w:szCs w:val="22"/>
                <w:lang w:eastAsia="cs-CZ" w:bidi="ar-SA"/>
              </w:rPr>
            </w:pPr>
          </w:p>
        </w:tc>
      </w:tr>
    </w:tbl>
    <w:p w:rsidR="00C27AC0" w:rsidRPr="00A80BE2" w:rsidRDefault="00C27AC0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:rsidR="00820E0F" w:rsidRPr="00ED35F0" w:rsidRDefault="005972A9" w:rsidP="002131B3">
      <w:pPr>
        <w:pStyle w:val="Nadpis2"/>
        <w:rPr>
          <w:strike/>
        </w:rPr>
      </w:pPr>
      <w:bookmarkStart w:id="29" w:name="_Toc27670994"/>
      <w:r w:rsidRPr="00ED35F0">
        <w:rPr>
          <w:strike/>
          <w:highlight w:val="lightGray"/>
        </w:rPr>
        <w:t xml:space="preserve">ŽÁCI – </w:t>
      </w:r>
      <w:r w:rsidR="002A27C4" w:rsidRPr="00ED35F0">
        <w:rPr>
          <w:strike/>
          <w:highlight w:val="lightGray"/>
        </w:rPr>
        <w:t>CZE-POHÁR</w:t>
      </w:r>
      <w:r w:rsidR="00820E0F" w:rsidRPr="00ED35F0">
        <w:rPr>
          <w:strike/>
          <w:highlight w:val="lightGray"/>
        </w:rPr>
        <w:t xml:space="preserve"> </w:t>
      </w:r>
      <w:r w:rsidR="00ED35F0">
        <w:rPr>
          <w:strike/>
          <w:highlight w:val="lightGray"/>
        </w:rPr>
        <w:t>–</w:t>
      </w:r>
      <w:r w:rsidR="007164ED" w:rsidRPr="00ED35F0">
        <w:rPr>
          <w:strike/>
          <w:highlight w:val="lightGray"/>
        </w:rPr>
        <w:t xml:space="preserve"> </w:t>
      </w:r>
      <w:r w:rsidR="00820E0F" w:rsidRPr="00ED35F0">
        <w:rPr>
          <w:strike/>
          <w:highlight w:val="lightGray"/>
        </w:rPr>
        <w:t>FINÁLE</w:t>
      </w:r>
      <w:bookmarkEnd w:id="29"/>
      <w:r w:rsidR="00ED35F0">
        <w:t xml:space="preserve"> </w:t>
      </w:r>
      <w:r w:rsidR="00ED35F0" w:rsidRPr="00ED35F0">
        <w:rPr>
          <w:highlight w:val="yellow"/>
        </w:rPr>
        <w:t>v roce 2020 ZRUŠENO</w:t>
      </w:r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bCs/>
          <w:strike/>
          <w:highlight w:val="lightGray"/>
        </w:rPr>
        <w:t xml:space="preserve">Ve finále CZE-Poháru žáků startuje </w:t>
      </w:r>
      <w:r w:rsidRPr="00ED35F0">
        <w:rPr>
          <w:b/>
          <w:bCs/>
          <w:strike/>
          <w:highlight w:val="lightGray"/>
        </w:rPr>
        <w:t>8</w:t>
      </w:r>
      <w:r w:rsidRPr="00ED35F0">
        <w:rPr>
          <w:b/>
          <w:strike/>
          <w:highlight w:val="lightGray"/>
        </w:rPr>
        <w:t xml:space="preserve"> družstev</w:t>
      </w:r>
      <w:r w:rsidRPr="00ED35F0">
        <w:rPr>
          <w:strike/>
          <w:highlight w:val="lightGray"/>
        </w:rPr>
        <w:t xml:space="preserve"> nebo 7 družstev podle pořadí v semifinále a </w:t>
      </w:r>
      <w:r w:rsidR="007039B2" w:rsidRPr="00ED35F0">
        <w:rPr>
          <w:strike/>
          <w:highlight w:val="lightGray"/>
        </w:rPr>
        <w:t xml:space="preserve">případně další </w:t>
      </w:r>
      <w:r w:rsidRPr="00ED35F0">
        <w:rPr>
          <w:strike/>
          <w:highlight w:val="lightGray"/>
        </w:rPr>
        <w:t>družstvo pořadatele</w:t>
      </w:r>
      <w:r w:rsidR="007039B2" w:rsidRPr="00ED35F0">
        <w:rPr>
          <w:strike/>
          <w:highlight w:val="lightGray"/>
        </w:rPr>
        <w:t>, které se nekvalifikovalo.</w:t>
      </w:r>
    </w:p>
    <w:p w:rsidR="007039B2" w:rsidRPr="00ED35F0" w:rsidRDefault="007039B2" w:rsidP="007039B2">
      <w:pPr>
        <w:rPr>
          <w:strike/>
          <w:highlight w:val="lightGray"/>
        </w:rPr>
      </w:pPr>
      <w:r w:rsidRPr="00ED35F0">
        <w:rPr>
          <w:strike/>
          <w:highlight w:val="lightGray"/>
        </w:rPr>
        <w:t>Pokud pořadatel finále nevyužije možnosti startu jako pořadatele (nemá již další družstvo), tak ve finále startuje 8 družstev podle pořadí družstev v semifinále.</w:t>
      </w:r>
    </w:p>
    <w:p w:rsidR="00DA2F3B" w:rsidRPr="00ED35F0" w:rsidRDefault="00DA2F3B" w:rsidP="007039B2">
      <w:pPr>
        <w:rPr>
          <w:rFonts w:cs="Arial"/>
          <w:strike/>
          <w:highlight w:val="lightGray"/>
        </w:rPr>
      </w:pPr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Ve finále CZE-Poháru žáků se hraje </w:t>
      </w:r>
      <w:proofErr w:type="spellStart"/>
      <w:r w:rsidRPr="00ED35F0">
        <w:rPr>
          <w:b/>
          <w:strike/>
          <w:highlight w:val="lightGray"/>
        </w:rPr>
        <w:t>jednokolově</w:t>
      </w:r>
      <w:proofErr w:type="spellEnd"/>
      <w:r w:rsidRPr="00ED35F0">
        <w:rPr>
          <w:strike/>
          <w:highlight w:val="lightGray"/>
        </w:rPr>
        <w:t xml:space="preserve"> systémem každý s</w:t>
      </w:r>
      <w:r w:rsidR="00A120A5" w:rsidRPr="00ED35F0">
        <w:rPr>
          <w:strike/>
          <w:highlight w:val="lightGray"/>
        </w:rPr>
        <w:t> </w:t>
      </w:r>
      <w:r w:rsidRPr="00ED35F0">
        <w:rPr>
          <w:strike/>
          <w:highlight w:val="lightGray"/>
        </w:rPr>
        <w:t>každým</w:t>
      </w:r>
      <w:r w:rsidR="00A120A5" w:rsidRPr="00ED35F0">
        <w:rPr>
          <w:strike/>
          <w:highlight w:val="lightGray"/>
        </w:rPr>
        <w:t>.</w:t>
      </w:r>
      <w:r w:rsidRPr="00ED35F0">
        <w:rPr>
          <w:b/>
          <w:strike/>
          <w:highlight w:val="lightGray"/>
        </w:rPr>
        <w:t xml:space="preserve"> </w:t>
      </w:r>
    </w:p>
    <w:p w:rsidR="003D5B6B" w:rsidRPr="00ED35F0" w:rsidRDefault="003D5B6B" w:rsidP="003D5B6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 případě, že mají dvě či více družstev </w:t>
      </w:r>
      <w:r w:rsidRPr="00ED35F0">
        <w:rPr>
          <w:strike/>
          <w:highlight w:val="lightGray"/>
          <w:u w:val="single"/>
        </w:rPr>
        <w:t>na prvních třech místech</w:t>
      </w:r>
      <w:r w:rsidRPr="00ED35F0">
        <w:rPr>
          <w:strike/>
          <w:highlight w:val="lightGray"/>
        </w:rPr>
        <w:t xml:space="preserve"> ‚event. na dalších místech, shodný počet bodů, rozhodují body a brankový rozdíl ze </w:t>
      </w:r>
      <w:r w:rsidRPr="00ED35F0">
        <w:rPr>
          <w:b/>
          <w:strike/>
          <w:highlight w:val="lightGray"/>
        </w:rPr>
        <w:t>vzájemných utkání</w:t>
      </w:r>
      <w:r w:rsidRPr="00ED35F0">
        <w:rPr>
          <w:strike/>
          <w:highlight w:val="lightGray"/>
        </w:rPr>
        <w:t xml:space="preserve"> (při shodném rozdílu pak více vstřelených branek). </w:t>
      </w:r>
    </w:p>
    <w:p w:rsidR="003D5B6B" w:rsidRPr="00ED35F0" w:rsidRDefault="003D5B6B" w:rsidP="003D5B6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 případě shody ze vzájemných utkání se k určení pořadí použije brankový výsledek z celého turnaje. </w:t>
      </w:r>
    </w:p>
    <w:p w:rsidR="003D5B6B" w:rsidRPr="00ED35F0" w:rsidRDefault="003D5B6B" w:rsidP="003D5B6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Pokud přetrvává rovnost všech položek, provedou družstva mezi sebou </w:t>
      </w:r>
      <w:r w:rsidR="00146D1E" w:rsidRPr="00ED35F0">
        <w:rPr>
          <w:strike/>
          <w:highlight w:val="lightGray"/>
        </w:rPr>
        <w:t>4M</w:t>
      </w:r>
      <w:r w:rsidRPr="00ED35F0">
        <w:rPr>
          <w:strike/>
          <w:highlight w:val="lightGray"/>
        </w:rPr>
        <w:t xml:space="preserve"> údery.</w:t>
      </w:r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Družstvo, které se umístí na prvním místě, se stává vítězem </w:t>
      </w:r>
      <w:r w:rsidRPr="00ED35F0">
        <w:rPr>
          <w:b/>
          <w:strike/>
          <w:highlight w:val="lightGray"/>
        </w:rPr>
        <w:t>CZE-Poháru žáků</w:t>
      </w:r>
      <w:r w:rsidRPr="00ED35F0">
        <w:rPr>
          <w:strike/>
          <w:highlight w:val="lightGray"/>
        </w:rPr>
        <w:t>.</w:t>
      </w:r>
    </w:p>
    <w:p w:rsidR="00B7148B" w:rsidRPr="00ED35F0" w:rsidRDefault="00B7148B" w:rsidP="002A27C4">
      <w:pPr>
        <w:pStyle w:val="Bezmezer"/>
        <w:rPr>
          <w:rFonts w:ascii="Arial" w:hAnsi="Arial" w:cs="Arial"/>
          <w:strike/>
          <w:sz w:val="22"/>
          <w:szCs w:val="22"/>
          <w:highlight w:val="lightGray"/>
          <w:lang w:val="cs-CZ"/>
        </w:rPr>
      </w:pPr>
    </w:p>
    <w:p w:rsidR="00664233" w:rsidRPr="00ED35F0" w:rsidRDefault="002A27C4" w:rsidP="002131B3">
      <w:pPr>
        <w:pStyle w:val="Nadpis2"/>
        <w:rPr>
          <w:strike/>
          <w:highlight w:val="lightGray"/>
        </w:rPr>
      </w:pPr>
      <w:bookmarkStart w:id="30" w:name="_Toc27670995"/>
      <w:r w:rsidRPr="00ED35F0">
        <w:rPr>
          <w:strike/>
          <w:highlight w:val="lightGray"/>
        </w:rPr>
        <w:t>ŽÁCI – CZE-</w:t>
      </w:r>
      <w:proofErr w:type="gramStart"/>
      <w:r w:rsidRPr="00ED35F0">
        <w:rPr>
          <w:strike/>
          <w:highlight w:val="lightGray"/>
        </w:rPr>
        <w:t>POHÁR</w:t>
      </w:r>
      <w:r w:rsidR="007164ED" w:rsidRPr="00ED35F0">
        <w:rPr>
          <w:strike/>
          <w:highlight w:val="lightGray"/>
        </w:rPr>
        <w:t xml:space="preserve"> - SEMIFINÁLE</w:t>
      </w:r>
      <w:bookmarkEnd w:id="30"/>
      <w:proofErr w:type="gramEnd"/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bCs/>
          <w:strike/>
          <w:highlight w:val="lightGray"/>
        </w:rPr>
        <w:t xml:space="preserve">V semifinále CZE-Poháru žáků startuje </w:t>
      </w:r>
      <w:r w:rsidRPr="00ED35F0">
        <w:rPr>
          <w:b/>
          <w:bCs/>
          <w:strike/>
          <w:highlight w:val="lightGray"/>
          <w:u w:val="single"/>
        </w:rPr>
        <w:t>10</w:t>
      </w:r>
      <w:r w:rsidRPr="00ED35F0">
        <w:rPr>
          <w:b/>
          <w:strike/>
          <w:highlight w:val="lightGray"/>
          <w:u w:val="single"/>
        </w:rPr>
        <w:t xml:space="preserve"> družstev</w:t>
      </w:r>
      <w:r w:rsidRPr="00ED35F0">
        <w:rPr>
          <w:strike/>
          <w:highlight w:val="lightGray"/>
        </w:rPr>
        <w:t xml:space="preserve"> nebo 9 družstev podle dosaženého počtu kvalifikačních bodů z kvalifikačních turnajů a družstvo pořadatele bez ohledu na získaný počet kvalifikačních bodů.</w:t>
      </w:r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Pokud pořadatel nevyužije možnosti startu, jako </w:t>
      </w:r>
      <w:proofErr w:type="gramStart"/>
      <w:r w:rsidRPr="00ED35F0">
        <w:rPr>
          <w:strike/>
          <w:highlight w:val="lightGray"/>
        </w:rPr>
        <w:t>pořadatele - nemá</w:t>
      </w:r>
      <w:proofErr w:type="gramEnd"/>
      <w:r w:rsidRPr="00ED35F0">
        <w:rPr>
          <w:strike/>
          <w:highlight w:val="lightGray"/>
        </w:rPr>
        <w:t xml:space="preserve"> již další družstvo, tak v semifinále startuje 10 družstev podle získaných bodů z kvalifikačních turnajů.</w:t>
      </w:r>
    </w:p>
    <w:p w:rsidR="00DA2F3B" w:rsidRPr="00ED35F0" w:rsidRDefault="00DA2F3B" w:rsidP="00DA2F3B">
      <w:pPr>
        <w:ind w:left="284"/>
        <w:rPr>
          <w:strike/>
          <w:highlight w:val="lightGray"/>
        </w:rPr>
      </w:pPr>
    </w:p>
    <w:p w:rsidR="00DA2F3B" w:rsidRPr="00ED35F0" w:rsidRDefault="00DA2F3B" w:rsidP="00DA2F3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Počty v semifinále startujících družstev z oblastí Čechy a Morava jsou v každém kalendářním roce stanoveny po odehrání posledních </w:t>
      </w:r>
      <w:proofErr w:type="gramStart"/>
      <w:r w:rsidRPr="00ED35F0">
        <w:rPr>
          <w:strike/>
          <w:highlight w:val="lightGray"/>
        </w:rPr>
        <w:t>kvalifikačních</w:t>
      </w:r>
      <w:proofErr w:type="gramEnd"/>
      <w:r w:rsidRPr="00ED35F0">
        <w:rPr>
          <w:strike/>
          <w:highlight w:val="lightGray"/>
        </w:rPr>
        <w:t xml:space="preserve"> turnajům, a to podle počtu startujících družstev v oblastech územního členěním, resp. koeficientem vyjadřujícím poměr počtu družstev v příslušné oblasti k celkovému počtu družstev obou oblastí, vynásobený počtem družstev v semifinále a zaokrouhleným na celé číslo.</w:t>
      </w:r>
    </w:p>
    <w:p w:rsidR="00DA2F3B" w:rsidRPr="00ED35F0" w:rsidRDefault="00DA2F3B" w:rsidP="007164ED">
      <w:pPr>
        <w:spacing w:after="60"/>
        <w:rPr>
          <w:bCs/>
          <w:strike/>
          <w:highlight w:val="lightGray"/>
        </w:rPr>
      </w:pPr>
    </w:p>
    <w:p w:rsidR="00332984" w:rsidRPr="00ED35F0" w:rsidRDefault="00BE34E1" w:rsidP="00BE34E1">
      <w:pPr>
        <w:rPr>
          <w:strike/>
          <w:highlight w:val="lightGray"/>
        </w:rPr>
      </w:pPr>
      <w:r w:rsidRPr="00ED35F0">
        <w:rPr>
          <w:strike/>
          <w:highlight w:val="lightGray"/>
        </w:rPr>
        <w:t>Družstva jsou nasazena do dvou skupin „A“ a „B“ po pěti družstvech, to střídavě v pořadí podle získaného počtu kvalifikačních b</w:t>
      </w:r>
      <w:r w:rsidR="00180930" w:rsidRPr="00ED35F0">
        <w:rPr>
          <w:strike/>
          <w:highlight w:val="lightGray"/>
        </w:rPr>
        <w:t>odů v oblastech Čechy a Morava, a to v závislosti na koeficientem stanové počty družstev z Čech a z Moravy.</w:t>
      </w:r>
    </w:p>
    <w:p w:rsidR="003B5C98" w:rsidRPr="00ED35F0" w:rsidRDefault="003B5C98" w:rsidP="00BE34E1">
      <w:pPr>
        <w:rPr>
          <w:strike/>
          <w:highlight w:val="lightGray"/>
        </w:rPr>
      </w:pPr>
    </w:p>
    <w:p w:rsidR="00975D3F" w:rsidRPr="00ED35F0" w:rsidRDefault="00975D3F" w:rsidP="00BE34E1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Nasazení družstev do skupin </w:t>
      </w:r>
      <w:r w:rsidRPr="00ED35F0">
        <w:rPr>
          <w:strike/>
          <w:highlight w:val="lightGray"/>
          <w:u w:val="single"/>
        </w:rPr>
        <w:t>při rovnoměrném počtu družstev</w:t>
      </w:r>
      <w:r w:rsidRPr="00ED35F0">
        <w:rPr>
          <w:strike/>
          <w:highlight w:val="lightGray"/>
        </w:rPr>
        <w:t xml:space="preserve"> v Čechách a na Moravě:</w:t>
      </w:r>
    </w:p>
    <w:p w:rsidR="00332984" w:rsidRPr="00ED35F0" w:rsidRDefault="00332984" w:rsidP="00340217">
      <w:pPr>
        <w:ind w:firstLine="340"/>
        <w:rPr>
          <w:strike/>
          <w:highlight w:val="lightGray"/>
          <w:u w:val="single"/>
        </w:rPr>
      </w:pPr>
      <w:r w:rsidRPr="00ED35F0">
        <w:rPr>
          <w:strike/>
          <w:highlight w:val="lightGray"/>
          <w:u w:val="single"/>
        </w:rPr>
        <w:t>Skupina „A“: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A37DE9" w:rsidRPr="00ED35F0">
        <w:rPr>
          <w:strike/>
          <w:highlight w:val="lightGray"/>
        </w:rPr>
        <w:tab/>
      </w:r>
      <w:r w:rsidRPr="00ED35F0">
        <w:rPr>
          <w:strike/>
          <w:highlight w:val="lightGray"/>
          <w:u w:val="single"/>
        </w:rPr>
        <w:t>Skupina „B“:</w:t>
      </w:r>
    </w:p>
    <w:p w:rsidR="00332984" w:rsidRPr="00ED35F0" w:rsidRDefault="00332984" w:rsidP="00340217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1. místě </w:t>
      </w:r>
      <w:r w:rsidR="007F76B7" w:rsidRPr="00ED35F0">
        <w:rPr>
          <w:strike/>
          <w:highlight w:val="lightGray"/>
        </w:rPr>
        <w:t>v</w:t>
      </w:r>
      <w:r w:rsidR="00340217" w:rsidRPr="00ED35F0">
        <w:rPr>
          <w:strike/>
          <w:highlight w:val="lightGray"/>
        </w:rPr>
        <w:t xml:space="preserve"> oblasti Čechy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 xml:space="preserve">družstvo na </w:t>
      </w:r>
      <w:r w:rsidR="00340217" w:rsidRPr="00ED35F0">
        <w:rPr>
          <w:strike/>
          <w:highlight w:val="lightGray"/>
        </w:rPr>
        <w:t>1</w:t>
      </w:r>
      <w:r w:rsidRPr="00ED35F0">
        <w:rPr>
          <w:strike/>
          <w:highlight w:val="lightGray"/>
        </w:rPr>
        <w:t>. místě</w:t>
      </w:r>
      <w:r w:rsidR="00340217" w:rsidRPr="00ED35F0">
        <w:rPr>
          <w:strike/>
          <w:highlight w:val="lightGray"/>
        </w:rPr>
        <w:t xml:space="preserve"> </w:t>
      </w:r>
      <w:r w:rsidR="007F76B7" w:rsidRPr="00ED35F0">
        <w:rPr>
          <w:strike/>
          <w:highlight w:val="lightGray"/>
        </w:rPr>
        <w:t>v</w:t>
      </w:r>
      <w:r w:rsidR="00340217" w:rsidRPr="00ED35F0">
        <w:rPr>
          <w:strike/>
          <w:highlight w:val="lightGray"/>
        </w:rPr>
        <w:t xml:space="preserve"> oblasti Moravy</w:t>
      </w:r>
    </w:p>
    <w:p w:rsidR="0038623F" w:rsidRPr="00ED35F0" w:rsidRDefault="00340217" w:rsidP="00340217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2. místě </w:t>
      </w:r>
      <w:r w:rsidR="007F76B7" w:rsidRPr="00ED35F0">
        <w:rPr>
          <w:strike/>
          <w:highlight w:val="lightGray"/>
        </w:rPr>
        <w:t>v</w:t>
      </w:r>
      <w:r w:rsidRPr="00ED35F0">
        <w:rPr>
          <w:strike/>
          <w:highlight w:val="lightGray"/>
        </w:rPr>
        <w:t xml:space="preserve"> oblasti Moravy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="00332984" w:rsidRPr="00ED35F0">
        <w:rPr>
          <w:strike/>
          <w:highlight w:val="lightGray"/>
        </w:rPr>
        <w:t xml:space="preserve">družstvo na </w:t>
      </w:r>
      <w:r w:rsidRPr="00ED35F0">
        <w:rPr>
          <w:strike/>
          <w:highlight w:val="lightGray"/>
        </w:rPr>
        <w:t>2</w:t>
      </w:r>
      <w:r w:rsidR="00332984" w:rsidRPr="00ED35F0">
        <w:rPr>
          <w:strike/>
          <w:highlight w:val="lightGray"/>
        </w:rPr>
        <w:t xml:space="preserve">. místě </w:t>
      </w:r>
      <w:r w:rsidR="00591155" w:rsidRPr="00ED35F0">
        <w:rPr>
          <w:strike/>
          <w:highlight w:val="lightGray"/>
        </w:rPr>
        <w:t>v</w:t>
      </w:r>
      <w:r w:rsidR="0038623F" w:rsidRPr="00ED35F0">
        <w:rPr>
          <w:strike/>
          <w:highlight w:val="lightGray"/>
        </w:rPr>
        <w:t xml:space="preserve"> oblasti Čechy </w:t>
      </w:r>
    </w:p>
    <w:p w:rsidR="00BE34E1" w:rsidRPr="00ED35F0" w:rsidRDefault="00332984" w:rsidP="00340217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</w:t>
      </w:r>
      <w:r w:rsidR="0038623F" w:rsidRPr="00ED35F0">
        <w:rPr>
          <w:strike/>
          <w:highlight w:val="lightGray"/>
        </w:rPr>
        <w:t>3</w:t>
      </w:r>
      <w:r w:rsidRPr="00ED35F0">
        <w:rPr>
          <w:strike/>
          <w:highlight w:val="lightGray"/>
        </w:rPr>
        <w:t xml:space="preserve">. místě </w:t>
      </w:r>
      <w:r w:rsidR="007F76B7" w:rsidRPr="00ED35F0">
        <w:rPr>
          <w:strike/>
          <w:highlight w:val="lightGray"/>
        </w:rPr>
        <w:t>v</w:t>
      </w:r>
      <w:r w:rsidR="0038623F" w:rsidRPr="00ED35F0">
        <w:rPr>
          <w:strike/>
          <w:highlight w:val="lightGray"/>
        </w:rPr>
        <w:t xml:space="preserve"> oblasti Čechy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="00340217" w:rsidRPr="00ED35F0">
        <w:rPr>
          <w:strike/>
          <w:highlight w:val="lightGray"/>
        </w:rPr>
        <w:tab/>
      </w:r>
      <w:r w:rsidR="0038623F"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 xml:space="preserve">družstvo na </w:t>
      </w:r>
      <w:r w:rsidR="0038623F" w:rsidRPr="00ED35F0">
        <w:rPr>
          <w:strike/>
          <w:highlight w:val="lightGray"/>
        </w:rPr>
        <w:t>3</w:t>
      </w:r>
      <w:r w:rsidRPr="00ED35F0">
        <w:rPr>
          <w:strike/>
          <w:highlight w:val="lightGray"/>
        </w:rPr>
        <w:t xml:space="preserve">. místě </w:t>
      </w:r>
      <w:r w:rsidR="00591155" w:rsidRPr="00ED35F0">
        <w:rPr>
          <w:strike/>
          <w:highlight w:val="lightGray"/>
        </w:rPr>
        <w:t>v</w:t>
      </w:r>
      <w:r w:rsidR="00077094" w:rsidRPr="00ED35F0">
        <w:rPr>
          <w:strike/>
          <w:highlight w:val="lightGray"/>
        </w:rPr>
        <w:t xml:space="preserve"> oblasti Moravy</w:t>
      </w:r>
    </w:p>
    <w:p w:rsidR="00F91D81" w:rsidRPr="00ED35F0" w:rsidRDefault="00F91D81" w:rsidP="00F91D81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4. místě </w:t>
      </w:r>
      <w:r w:rsidR="007F76B7" w:rsidRPr="00ED35F0">
        <w:rPr>
          <w:strike/>
          <w:highlight w:val="lightGray"/>
        </w:rPr>
        <w:t>v</w:t>
      </w:r>
      <w:r w:rsidRPr="00ED35F0">
        <w:rPr>
          <w:strike/>
          <w:highlight w:val="lightGray"/>
        </w:rPr>
        <w:t xml:space="preserve"> oblasti Moravy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  <w:t xml:space="preserve">družstvo na 4. místě </w:t>
      </w:r>
      <w:r w:rsidR="00591155" w:rsidRPr="00ED35F0">
        <w:rPr>
          <w:strike/>
          <w:highlight w:val="lightGray"/>
        </w:rPr>
        <w:t>v</w:t>
      </w:r>
      <w:r w:rsidRPr="00ED35F0">
        <w:rPr>
          <w:strike/>
          <w:highlight w:val="lightGray"/>
        </w:rPr>
        <w:t xml:space="preserve"> oblasti Čechy</w:t>
      </w:r>
    </w:p>
    <w:p w:rsidR="00440ED8" w:rsidRPr="00ED35F0" w:rsidRDefault="00F91D81" w:rsidP="005C233A">
      <w:pPr>
        <w:ind w:firstLine="340"/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</w:t>
      </w:r>
      <w:r w:rsidR="00F83B87" w:rsidRPr="00ED35F0">
        <w:rPr>
          <w:strike/>
          <w:highlight w:val="lightGray"/>
        </w:rPr>
        <w:t>pořadatele</w:t>
      </w:r>
      <w:r w:rsidRPr="00ED35F0">
        <w:rPr>
          <w:strike/>
          <w:highlight w:val="lightGray"/>
        </w:rPr>
        <w:t xml:space="preserve"> </w:t>
      </w:r>
      <w:r w:rsidR="007F76B7" w:rsidRPr="00ED35F0">
        <w:rPr>
          <w:strike/>
          <w:highlight w:val="lightGray"/>
        </w:rPr>
        <w:t>v</w:t>
      </w:r>
      <w:r w:rsidRPr="00ED35F0">
        <w:rPr>
          <w:strike/>
          <w:highlight w:val="lightGray"/>
        </w:rPr>
        <w:t xml:space="preserve"> oblasti Čechy</w:t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</w:r>
      <w:r w:rsidRPr="00ED35F0">
        <w:rPr>
          <w:strike/>
          <w:highlight w:val="lightGray"/>
        </w:rPr>
        <w:tab/>
        <w:t xml:space="preserve">družstvo na 5. místě </w:t>
      </w:r>
      <w:r w:rsidR="00591155" w:rsidRPr="00ED35F0">
        <w:rPr>
          <w:strike/>
          <w:highlight w:val="lightGray"/>
        </w:rPr>
        <w:t>v</w:t>
      </w:r>
      <w:r w:rsidRPr="00ED35F0">
        <w:rPr>
          <w:strike/>
          <w:highlight w:val="lightGray"/>
        </w:rPr>
        <w:t xml:space="preserve"> oblasti Moravy</w:t>
      </w:r>
    </w:p>
    <w:p w:rsidR="00077094" w:rsidRPr="00ED35F0" w:rsidRDefault="00077094" w:rsidP="00F83B87">
      <w:pPr>
        <w:rPr>
          <w:strike/>
          <w:highlight w:val="lightGray"/>
        </w:rPr>
      </w:pPr>
    </w:p>
    <w:p w:rsidR="005E797D" w:rsidRPr="00ED35F0" w:rsidRDefault="00B15F72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>V</w:t>
      </w:r>
      <w:r w:rsidR="00A5352A" w:rsidRPr="00ED35F0">
        <w:rPr>
          <w:strike/>
          <w:highlight w:val="lightGray"/>
        </w:rPr>
        <w:t>e skupinách semi</w:t>
      </w:r>
      <w:r w:rsidRPr="00ED35F0">
        <w:rPr>
          <w:strike/>
          <w:highlight w:val="lightGray"/>
        </w:rPr>
        <w:t xml:space="preserve">finále CZE-Poháru žáků se hraje </w:t>
      </w:r>
      <w:proofErr w:type="spellStart"/>
      <w:r w:rsidRPr="00ED35F0">
        <w:rPr>
          <w:b/>
          <w:strike/>
          <w:highlight w:val="lightGray"/>
        </w:rPr>
        <w:t>jednokolově</w:t>
      </w:r>
      <w:proofErr w:type="spellEnd"/>
      <w:r w:rsidRPr="00ED35F0">
        <w:rPr>
          <w:strike/>
          <w:highlight w:val="lightGray"/>
        </w:rPr>
        <w:t xml:space="preserve"> systémem každý s každým </w:t>
      </w:r>
      <w:r w:rsidR="00A5352A" w:rsidRPr="00ED35F0">
        <w:rPr>
          <w:strike/>
          <w:highlight w:val="lightGray"/>
        </w:rPr>
        <w:t xml:space="preserve">o pořadí ve skupině. </w:t>
      </w:r>
      <w:r w:rsidR="005E797D" w:rsidRPr="00ED35F0">
        <w:rPr>
          <w:strike/>
          <w:highlight w:val="lightGray"/>
        </w:rPr>
        <w:t xml:space="preserve">V případě, že mají dvě či více družstev ve skupině shodný počet bodů, rozhodují body a brankový rozdíl ze </w:t>
      </w:r>
      <w:r w:rsidR="005E797D" w:rsidRPr="00ED35F0">
        <w:rPr>
          <w:b/>
          <w:strike/>
          <w:highlight w:val="lightGray"/>
        </w:rPr>
        <w:t>vzájemných utkání</w:t>
      </w:r>
      <w:r w:rsidR="005E797D" w:rsidRPr="00ED35F0">
        <w:rPr>
          <w:strike/>
          <w:highlight w:val="lightGray"/>
        </w:rPr>
        <w:t xml:space="preserve"> (při shodném rozdílu pak více vstřelených branek). 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 případě shody ze vzájemných utkání se k určení pořadí použije brankový výsledek z celé skupiny. Pokud přetrvává rovnost všech položek, provedou družstva mezi sebou </w:t>
      </w:r>
      <w:r w:rsidR="00146D1E" w:rsidRPr="00ED35F0">
        <w:rPr>
          <w:strike/>
          <w:highlight w:val="lightGray"/>
        </w:rPr>
        <w:t>4M</w:t>
      </w:r>
      <w:r w:rsidRPr="00ED35F0">
        <w:rPr>
          <w:strike/>
          <w:highlight w:val="lightGray"/>
        </w:rPr>
        <w:t xml:space="preserve"> údery.</w:t>
      </w:r>
    </w:p>
    <w:p w:rsidR="005E797D" w:rsidRPr="00ED35F0" w:rsidRDefault="005E797D" w:rsidP="00B15F72">
      <w:pPr>
        <w:rPr>
          <w:strike/>
          <w:highlight w:val="lightGray"/>
        </w:rPr>
      </w:pPr>
    </w:p>
    <w:p w:rsidR="00B15F72" w:rsidRPr="00ED35F0" w:rsidRDefault="00A5352A" w:rsidP="00B15F72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Utkání o </w:t>
      </w:r>
      <w:r w:rsidRPr="00ED35F0">
        <w:rPr>
          <w:b/>
          <w:strike/>
          <w:highlight w:val="lightGray"/>
        </w:rPr>
        <w:t>konečné umístění</w:t>
      </w:r>
      <w:r w:rsidRPr="00ED35F0">
        <w:rPr>
          <w:strike/>
          <w:highlight w:val="lightGray"/>
        </w:rPr>
        <w:t xml:space="preserve"> se hrají </w:t>
      </w:r>
      <w:r w:rsidR="00B15F72" w:rsidRPr="00ED35F0">
        <w:rPr>
          <w:strike/>
          <w:highlight w:val="lightGray"/>
        </w:rPr>
        <w:t>podle STS.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1. místě ve skupině „A“ hraje s družstvem na 2. místě ve skupině „B“. Družstvo na 2. místě ve skupině „A“ hraje s družstvem na 1. místě ve skupině „B“. 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>Vítězná družstva se utkají o vítěze semifinále CZE-Poháru žáků.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>Poražená družstva se utkají o 3. místo v semifinále.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 případě nerozhodných výsledků těchto utkání se provedou ihned </w:t>
      </w:r>
      <w:r w:rsidR="00146D1E" w:rsidRPr="00ED35F0">
        <w:rPr>
          <w:strike/>
          <w:highlight w:val="lightGray"/>
        </w:rPr>
        <w:t>4M</w:t>
      </w:r>
      <w:r w:rsidRPr="00ED35F0">
        <w:rPr>
          <w:strike/>
          <w:highlight w:val="lightGray"/>
        </w:rPr>
        <w:t xml:space="preserve"> údery.</w:t>
      </w:r>
    </w:p>
    <w:p w:rsidR="005E797D" w:rsidRPr="00ED35F0" w:rsidRDefault="005E797D" w:rsidP="005E797D">
      <w:pPr>
        <w:ind w:left="284"/>
        <w:rPr>
          <w:strike/>
          <w:highlight w:val="lightGray"/>
        </w:rPr>
      </w:pP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3. místě ve skupině „A“ hraje s 3. družstvem ze skupiny „B“ o 5. a 6. místo. 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4. místě ve skupině „A“ hraje s 4. družstvem ze skupiny „B“ o 7. a 8. místo. 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Družstvo na 5. místě ve skupině „A“ hraje s 5. družstvem ze skupiny „B“ o 9. a 10. místo. </w:t>
      </w:r>
    </w:p>
    <w:p w:rsidR="005E797D" w:rsidRPr="00ED35F0" w:rsidRDefault="005E797D" w:rsidP="005E797D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V případě nerozhodných výsledků v utkáních o pořadí se provedou ihned </w:t>
      </w:r>
      <w:r w:rsidR="00146D1E" w:rsidRPr="00ED35F0">
        <w:rPr>
          <w:strike/>
          <w:highlight w:val="lightGray"/>
        </w:rPr>
        <w:t>4M</w:t>
      </w:r>
      <w:r w:rsidRPr="00ED35F0">
        <w:rPr>
          <w:strike/>
          <w:highlight w:val="lightGray"/>
        </w:rPr>
        <w:t xml:space="preserve"> údery.</w:t>
      </w:r>
    </w:p>
    <w:p w:rsidR="005E797D" w:rsidRPr="00ED35F0" w:rsidRDefault="005E797D" w:rsidP="00BE34E1">
      <w:pPr>
        <w:rPr>
          <w:strike/>
          <w:highlight w:val="lightGray"/>
        </w:rPr>
      </w:pPr>
    </w:p>
    <w:p w:rsidR="00DA2F3B" w:rsidRPr="00ED35F0" w:rsidRDefault="00DA2F3B" w:rsidP="00846371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Ze semifinále </w:t>
      </w:r>
      <w:r w:rsidRPr="00ED35F0">
        <w:rPr>
          <w:bCs/>
          <w:strike/>
          <w:highlight w:val="lightGray"/>
        </w:rPr>
        <w:t xml:space="preserve">CZE-Poháru žáků </w:t>
      </w:r>
      <w:r w:rsidRPr="00ED35F0">
        <w:rPr>
          <w:strike/>
          <w:highlight w:val="lightGray"/>
        </w:rPr>
        <w:t xml:space="preserve">postupuje do finále </w:t>
      </w:r>
      <w:r w:rsidRPr="00ED35F0">
        <w:rPr>
          <w:b/>
          <w:strike/>
          <w:highlight w:val="lightGray"/>
        </w:rPr>
        <w:t>7 družstev</w:t>
      </w:r>
      <w:r w:rsidRPr="00ED35F0">
        <w:rPr>
          <w:strike/>
          <w:highlight w:val="lightGray"/>
        </w:rPr>
        <w:t xml:space="preserve">, pokud pořadatel finále využije možnosti startu družstva pořadatele. Pokud pořadatel možnosti startu dalšího družstva ve finále nevyužije, tak ze semifinále postupuje do finále </w:t>
      </w:r>
      <w:r w:rsidRPr="00ED35F0">
        <w:rPr>
          <w:b/>
          <w:strike/>
          <w:highlight w:val="lightGray"/>
        </w:rPr>
        <w:t>8 družstev</w:t>
      </w:r>
      <w:r w:rsidRPr="00ED35F0">
        <w:rPr>
          <w:strike/>
          <w:highlight w:val="lightGray"/>
        </w:rPr>
        <w:t>.</w:t>
      </w:r>
    </w:p>
    <w:p w:rsidR="0008046B" w:rsidRPr="00ED35F0" w:rsidRDefault="0008046B" w:rsidP="0008046B">
      <w:pPr>
        <w:pStyle w:val="Bezmezer"/>
        <w:rPr>
          <w:rFonts w:ascii="Arial" w:hAnsi="Arial" w:cs="Arial"/>
          <w:strike/>
          <w:sz w:val="22"/>
          <w:szCs w:val="22"/>
          <w:highlight w:val="lightGray"/>
          <w:lang w:val="cs-CZ"/>
        </w:rPr>
      </w:pPr>
    </w:p>
    <w:p w:rsidR="00DA2F3B" w:rsidRPr="00ED35F0" w:rsidRDefault="0008046B" w:rsidP="002131B3">
      <w:pPr>
        <w:pStyle w:val="Nadpis2"/>
        <w:rPr>
          <w:strike/>
          <w:highlight w:val="lightGray"/>
          <w:u w:val="single"/>
        </w:rPr>
      </w:pPr>
      <w:bookmarkStart w:id="31" w:name="_Toc27670996"/>
      <w:r w:rsidRPr="00ED35F0">
        <w:rPr>
          <w:strike/>
          <w:highlight w:val="lightGray"/>
        </w:rPr>
        <w:t xml:space="preserve">ŽÁCI – </w:t>
      </w:r>
      <w:r w:rsidR="00367C15" w:rsidRPr="00ED35F0">
        <w:rPr>
          <w:strike/>
          <w:highlight w:val="lightGray"/>
        </w:rPr>
        <w:t xml:space="preserve">CZE-POHÁR </w:t>
      </w:r>
      <w:r w:rsidR="00722899" w:rsidRPr="00ED35F0">
        <w:rPr>
          <w:strike/>
          <w:highlight w:val="lightGray"/>
        </w:rPr>
        <w:t>–</w:t>
      </w:r>
      <w:r w:rsidRPr="00ED35F0">
        <w:rPr>
          <w:strike/>
          <w:highlight w:val="lightGray"/>
        </w:rPr>
        <w:t xml:space="preserve"> </w:t>
      </w:r>
      <w:r w:rsidR="00722899" w:rsidRPr="00ED35F0">
        <w:rPr>
          <w:strike/>
          <w:highlight w:val="lightGray"/>
        </w:rPr>
        <w:t>kvalifikační turnaje</w:t>
      </w:r>
      <w:bookmarkEnd w:id="31"/>
    </w:p>
    <w:p w:rsidR="0008046B" w:rsidRPr="00ED35F0" w:rsidRDefault="0008046B" w:rsidP="006A6FF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Kvalifikační turnaje CZE-Poháru žáků jsou </w:t>
      </w:r>
      <w:r w:rsidRPr="00ED35F0">
        <w:rPr>
          <w:strike/>
          <w:highlight w:val="lightGray"/>
          <w:u w:val="single"/>
        </w:rPr>
        <w:t>pořádány a hodnoceny zvlášť</w:t>
      </w:r>
      <w:r w:rsidRPr="00ED35F0">
        <w:rPr>
          <w:strike/>
          <w:highlight w:val="lightGray"/>
        </w:rPr>
        <w:t xml:space="preserve"> pro oblast „</w:t>
      </w:r>
      <w:proofErr w:type="gramStart"/>
      <w:r w:rsidRPr="00ED35F0">
        <w:rPr>
          <w:strike/>
          <w:highlight w:val="lightGray"/>
        </w:rPr>
        <w:t>A - Čechy</w:t>
      </w:r>
      <w:proofErr w:type="gramEnd"/>
      <w:r w:rsidRPr="00ED35F0">
        <w:rPr>
          <w:strike/>
          <w:highlight w:val="lightGray"/>
        </w:rPr>
        <w:t>“, tj. kraje PHA, PLK, LBK a zvlášť pro oblast „B - Morava“, tj. kraje OLK, JMK, ZLK.</w:t>
      </w:r>
    </w:p>
    <w:p w:rsidR="001D3595" w:rsidRPr="00ED35F0" w:rsidRDefault="001D3595" w:rsidP="006A6FFB">
      <w:pPr>
        <w:pStyle w:val="Zpat"/>
        <w:tabs>
          <w:tab w:val="clear" w:pos="4536"/>
          <w:tab w:val="clear" w:pos="9072"/>
        </w:tabs>
        <w:rPr>
          <w:strike/>
          <w:highlight w:val="lightGray"/>
        </w:rPr>
      </w:pPr>
    </w:p>
    <w:p w:rsidR="001D3595" w:rsidRPr="00ED35F0" w:rsidRDefault="001D3595" w:rsidP="006A6FFB">
      <w:pPr>
        <w:pStyle w:val="Zpat"/>
        <w:tabs>
          <w:tab w:val="clear" w:pos="4536"/>
          <w:tab w:val="clear" w:pos="9072"/>
        </w:tabs>
        <w:rPr>
          <w:strike/>
          <w:highlight w:val="lightGray"/>
        </w:rPr>
      </w:pPr>
      <w:r w:rsidRPr="00ED35F0">
        <w:rPr>
          <w:strike/>
          <w:highlight w:val="lightGray"/>
        </w:rPr>
        <w:t>Herní systém kvalifikačního turnaje navrhuje pořadatel v souladu se STS.</w:t>
      </w:r>
    </w:p>
    <w:p w:rsidR="001D3595" w:rsidRPr="00ED35F0" w:rsidRDefault="001D3595" w:rsidP="006A6FFB">
      <w:pPr>
        <w:pStyle w:val="Zpat"/>
        <w:tabs>
          <w:tab w:val="clear" w:pos="4536"/>
          <w:tab w:val="clear" w:pos="9072"/>
        </w:tabs>
        <w:rPr>
          <w:strike/>
          <w:highlight w:val="lightGray"/>
        </w:rPr>
      </w:pPr>
      <w:r w:rsidRPr="00ED35F0">
        <w:rPr>
          <w:strike/>
          <w:highlight w:val="lightGray"/>
        </w:rPr>
        <w:lastRenderedPageBreak/>
        <w:t>Vydávání rozpisů, organizace turnaje, zajištění dostatečného počtu rozhodčích, hrací systém turnaje a ocenění družstev je vyloženě v kompetenci</w:t>
      </w:r>
      <w:r w:rsidRPr="00ED35F0">
        <w:rPr>
          <w:strike/>
          <w:highlight w:val="lightGray"/>
          <w:u w:val="single"/>
        </w:rPr>
        <w:t xml:space="preserve"> pořadatelů</w:t>
      </w:r>
      <w:r w:rsidRPr="00ED35F0">
        <w:rPr>
          <w:strike/>
          <w:highlight w:val="lightGray"/>
        </w:rPr>
        <w:t xml:space="preserve"> jednotlivých kvalifikačních turnajů</w:t>
      </w:r>
    </w:p>
    <w:p w:rsidR="001D3595" w:rsidRPr="00ED35F0" w:rsidRDefault="001D3595" w:rsidP="006A6FFB">
      <w:pPr>
        <w:pStyle w:val="Zpat"/>
        <w:tabs>
          <w:tab w:val="clear" w:pos="4536"/>
          <w:tab w:val="clear" w:pos="9072"/>
        </w:tabs>
        <w:rPr>
          <w:strike/>
          <w:highlight w:val="lightGray"/>
        </w:rPr>
      </w:pPr>
    </w:p>
    <w:p w:rsidR="0008046B" w:rsidRPr="00ED35F0" w:rsidRDefault="0008046B" w:rsidP="006A6FFB">
      <w:pPr>
        <w:pStyle w:val="Zpat"/>
        <w:tabs>
          <w:tab w:val="clear" w:pos="4536"/>
          <w:tab w:val="clear" w:pos="9072"/>
        </w:tabs>
        <w:rPr>
          <w:b/>
          <w:strike/>
          <w:highlight w:val="lightGray"/>
          <w:u w:val="single"/>
        </w:rPr>
      </w:pPr>
      <w:r w:rsidRPr="00ED35F0">
        <w:rPr>
          <w:strike/>
          <w:highlight w:val="lightGray"/>
        </w:rPr>
        <w:t xml:space="preserve">Vítězné družstvo získává v kvalifikačním turnaji tolik </w:t>
      </w:r>
      <w:r w:rsidRPr="00ED35F0">
        <w:rPr>
          <w:strike/>
          <w:highlight w:val="lightGray"/>
          <w:u w:val="single"/>
        </w:rPr>
        <w:t>kvalifikačních bodů, kolik startovalo družstev</w:t>
      </w:r>
      <w:r w:rsidRPr="00ED35F0">
        <w:rPr>
          <w:strike/>
          <w:highlight w:val="lightGray"/>
        </w:rPr>
        <w:t>, další družstvo získává vždy o jeden bod méně (poslední družstvo získává 1 bod).</w:t>
      </w:r>
    </w:p>
    <w:p w:rsidR="0008046B" w:rsidRPr="00ED35F0" w:rsidRDefault="0008046B" w:rsidP="006A6FFB">
      <w:pPr>
        <w:rPr>
          <w:strike/>
          <w:highlight w:val="lightGray"/>
        </w:rPr>
      </w:pPr>
    </w:p>
    <w:p w:rsidR="00BD52DB" w:rsidRPr="00ED35F0" w:rsidRDefault="0008046B" w:rsidP="0008046B">
      <w:pPr>
        <w:rPr>
          <w:strike/>
          <w:highlight w:val="lightGray"/>
        </w:rPr>
      </w:pPr>
      <w:r w:rsidRPr="00ED35F0">
        <w:rPr>
          <w:strike/>
          <w:highlight w:val="lightGray"/>
        </w:rPr>
        <w:t>Body z jednotlivých kvalifikačních turnajů se sčítají. Družstva s největším počtem získaných bodů, samostatně hodnocených v každé oblasti podle územního členěním, a podle koeficientu počtu startujících družstev v každé oblasti postupují</w:t>
      </w:r>
      <w:r w:rsidR="00CC6717" w:rsidRPr="00ED35F0">
        <w:rPr>
          <w:strike/>
          <w:highlight w:val="lightGray"/>
        </w:rPr>
        <w:t xml:space="preserve"> do semifinále CZE-Poháru žáků.</w:t>
      </w:r>
    </w:p>
    <w:p w:rsidR="0008046B" w:rsidRPr="00ED35F0" w:rsidRDefault="0008046B" w:rsidP="0008046B">
      <w:pPr>
        <w:rPr>
          <w:strike/>
          <w:highlight w:val="lightGray"/>
        </w:rPr>
      </w:pPr>
      <w:r w:rsidRPr="00ED35F0">
        <w:rPr>
          <w:strike/>
          <w:highlight w:val="lightGray"/>
        </w:rPr>
        <w:t xml:space="preserve">Při rovnosti kvalifikačních bodů z kvalifikačních turnajů je lepší družstvo, které počet bodů získalo v </w:t>
      </w:r>
      <w:r w:rsidRPr="00ED35F0">
        <w:rPr>
          <w:b/>
          <w:strike/>
          <w:highlight w:val="lightGray"/>
        </w:rPr>
        <w:t>menším počtu</w:t>
      </w:r>
      <w:r w:rsidRPr="00ED35F0">
        <w:rPr>
          <w:strike/>
          <w:highlight w:val="lightGray"/>
        </w:rPr>
        <w:t xml:space="preserve"> absolvovaných kvalifikačních turnajů. </w:t>
      </w:r>
    </w:p>
    <w:p w:rsidR="00BD52DB" w:rsidRPr="00ED35F0" w:rsidRDefault="00BD52DB" w:rsidP="00D13F9F">
      <w:pPr>
        <w:pStyle w:val="Bezmezer"/>
        <w:rPr>
          <w:rFonts w:ascii="Arial" w:hAnsi="Arial" w:cs="Arial"/>
          <w:b/>
          <w:strike/>
          <w:sz w:val="22"/>
          <w:szCs w:val="22"/>
          <w:highlight w:val="lightGray"/>
          <w:lang w:val="cs-CZ"/>
        </w:rPr>
      </w:pPr>
    </w:p>
    <w:p w:rsidR="00EF0027" w:rsidRPr="00ED35F0" w:rsidRDefault="00EF0027" w:rsidP="00D13F9F">
      <w:pPr>
        <w:pStyle w:val="Bezmezer"/>
        <w:rPr>
          <w:rFonts w:ascii="Arial" w:hAnsi="Arial" w:cs="Arial"/>
          <w:b/>
          <w:strike/>
          <w:sz w:val="22"/>
          <w:szCs w:val="22"/>
          <w:highlight w:val="lightGray"/>
          <w:lang w:val="cs-CZ"/>
        </w:rPr>
      </w:pPr>
    </w:p>
    <w:p w:rsidR="00EF0027" w:rsidRPr="00ED35F0" w:rsidRDefault="00EF0027" w:rsidP="00D13F9F">
      <w:pPr>
        <w:pStyle w:val="Bezmezer"/>
        <w:rPr>
          <w:rFonts w:ascii="Arial" w:hAnsi="Arial" w:cs="Arial"/>
          <w:b/>
          <w:strike/>
          <w:sz w:val="22"/>
          <w:szCs w:val="22"/>
          <w:highlight w:val="lightGray"/>
          <w:lang w:val="cs-CZ"/>
        </w:rPr>
      </w:pPr>
    </w:p>
    <w:p w:rsidR="00D13F9F" w:rsidRPr="00ED35F0" w:rsidRDefault="00D13F9F" w:rsidP="00D13F9F">
      <w:pPr>
        <w:pStyle w:val="Bezmezer"/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</w:pP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Předpokládané termíny </w:t>
      </w:r>
      <w:r w:rsidR="00CE7E49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turnajů </w:t>
      </w:r>
      <w:r w:rsidR="003946BC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CZE-Poháru</w:t>
      </w: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 žáků</w:t>
      </w:r>
      <w:r w:rsidR="00BD79A8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 201</w:t>
      </w:r>
      <w:r w:rsidR="009B4013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9</w:t>
      </w:r>
      <w:r w:rsidR="00BD79A8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 xml:space="preserve"> / 20</w:t>
      </w:r>
      <w:r w:rsidR="009B4013"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20</w:t>
      </w:r>
      <w:r w:rsidRPr="00ED35F0"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  <w:t>:</w:t>
      </w:r>
    </w:p>
    <w:p w:rsidR="00B36B55" w:rsidRPr="00ED35F0" w:rsidRDefault="00B36B55" w:rsidP="00D13F9F">
      <w:pPr>
        <w:pStyle w:val="Bezmezer"/>
        <w:rPr>
          <w:rFonts w:ascii="Arial" w:hAnsi="Arial" w:cs="Arial"/>
          <w:b/>
          <w:strike/>
          <w:sz w:val="20"/>
          <w:szCs w:val="20"/>
          <w:highlight w:val="lightGray"/>
          <w:lang w:val="cs-CZ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886"/>
        <w:gridCol w:w="808"/>
        <w:gridCol w:w="160"/>
        <w:gridCol w:w="1345"/>
        <w:gridCol w:w="479"/>
        <w:gridCol w:w="1985"/>
        <w:gridCol w:w="850"/>
      </w:tblGrid>
      <w:tr w:rsidR="00B36B55" w:rsidRPr="00ED35F0" w:rsidTr="001F5062">
        <w:trPr>
          <w:trHeight w:val="284"/>
        </w:trPr>
        <w:tc>
          <w:tcPr>
            <w:tcW w:w="439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6B55" w:rsidRPr="00ED35F0" w:rsidRDefault="00B36B55" w:rsidP="00B36B55">
            <w:pPr>
              <w:suppressAutoHyphens w:val="0"/>
              <w:jc w:val="center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strike/>
                <w:highlight w:val="lightGray"/>
              </w:rPr>
              <w:t>Oblast „</w:t>
            </w:r>
            <w:proofErr w:type="gramStart"/>
            <w:r w:rsidRPr="00ED35F0">
              <w:rPr>
                <w:b/>
                <w:strike/>
                <w:highlight w:val="lightGray"/>
              </w:rPr>
              <w:t>A - Čechy</w:t>
            </w:r>
            <w:proofErr w:type="gramEnd"/>
            <w:r w:rsidRPr="00ED35F0">
              <w:rPr>
                <w:b/>
                <w:strike/>
                <w:highlight w:val="lightGray"/>
              </w:rPr>
              <w:t>“</w:t>
            </w:r>
          </w:p>
        </w:tc>
        <w:tc>
          <w:tcPr>
            <w:tcW w:w="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6B55" w:rsidRPr="00ED35F0" w:rsidRDefault="00B36B55" w:rsidP="00B36B55">
            <w:pPr>
              <w:suppressAutoHyphens w:val="0"/>
              <w:jc w:val="right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465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36B55" w:rsidRPr="00ED35F0" w:rsidRDefault="00B36B55" w:rsidP="00B36B55">
            <w:pPr>
              <w:suppressAutoHyphens w:val="0"/>
              <w:jc w:val="center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strike/>
                <w:highlight w:val="lightGray"/>
              </w:rPr>
              <w:t>Oblast „</w:t>
            </w:r>
            <w:proofErr w:type="gramStart"/>
            <w:r w:rsidRPr="00ED35F0">
              <w:rPr>
                <w:b/>
                <w:strike/>
                <w:highlight w:val="lightGray"/>
              </w:rPr>
              <w:t>B - Morava</w:t>
            </w:r>
            <w:proofErr w:type="gramEnd"/>
            <w:r w:rsidRPr="00ED35F0">
              <w:rPr>
                <w:b/>
                <w:strike/>
                <w:highlight w:val="lightGray"/>
              </w:rPr>
              <w:t>“</w:t>
            </w:r>
          </w:p>
        </w:tc>
      </w:tr>
      <w:tr w:rsidR="00B7148B" w:rsidRPr="00ED35F0" w:rsidTr="00B15CE5">
        <w:trPr>
          <w:trHeight w:val="284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B7148B" w:rsidRPr="00ED35F0" w:rsidRDefault="00B7148B" w:rsidP="00B7148B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12. 10. 2019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Spartak Chrastava</w:t>
            </w: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1. kolo</w:t>
            </w: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148B" w:rsidRPr="00ED35F0" w:rsidRDefault="00B7148B" w:rsidP="00B7148B">
            <w:pPr>
              <w:suppressAutoHyphens w:val="0"/>
              <w:jc w:val="right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7148B" w:rsidRPr="00ED35F0" w:rsidRDefault="009B4013" w:rsidP="00B7148B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26</w:t>
            </w:r>
            <w:r w:rsidR="00B7148B"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. 10. 201</w:t>
            </w: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9</w:t>
            </w:r>
          </w:p>
        </w:tc>
        <w:tc>
          <w:tcPr>
            <w:tcW w:w="479" w:type="dxa"/>
            <w:tcBorders>
              <w:top w:val="double" w:sz="4" w:space="0" w:color="auto"/>
            </w:tcBorders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MILO Olomouc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7148B" w:rsidRPr="00ED35F0" w:rsidRDefault="00B7148B" w:rsidP="00B7148B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1. kolo</w:t>
            </w:r>
          </w:p>
        </w:tc>
      </w:tr>
      <w:tr w:rsidR="00291B58" w:rsidRPr="00ED35F0" w:rsidTr="00A814E3">
        <w:trPr>
          <w:trHeight w:val="284"/>
        </w:trPr>
        <w:tc>
          <w:tcPr>
            <w:tcW w:w="127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13. 10. 2019</w:t>
            </w:r>
          </w:p>
        </w:tc>
        <w:tc>
          <w:tcPr>
            <w:tcW w:w="425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Ne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Lokomotiva Liberec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2. kolo</w:t>
            </w: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3. 11. 2019</w:t>
            </w:r>
          </w:p>
        </w:tc>
        <w:tc>
          <w:tcPr>
            <w:tcW w:w="479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Spartak Přerov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2. kolo</w:t>
            </w:r>
          </w:p>
        </w:tc>
      </w:tr>
      <w:tr w:rsidR="00291B58" w:rsidRPr="00ED35F0" w:rsidTr="00291B58">
        <w:trPr>
          <w:trHeight w:val="284"/>
        </w:trPr>
        <w:tc>
          <w:tcPr>
            <w:tcW w:w="127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23. 11. 2019</w:t>
            </w:r>
          </w:p>
        </w:tc>
        <w:tc>
          <w:tcPr>
            <w:tcW w:w="425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START Plzeň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3. kolo</w:t>
            </w: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23. 11. 2019</w:t>
            </w:r>
          </w:p>
        </w:tc>
        <w:tc>
          <w:tcPr>
            <w:tcW w:w="479" w:type="dxa"/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MO Svitávka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3. kolo</w:t>
            </w:r>
          </w:p>
        </w:tc>
      </w:tr>
      <w:tr w:rsidR="00291B58" w:rsidRPr="00ED35F0" w:rsidTr="00291B58">
        <w:trPr>
          <w:trHeight w:val="284"/>
        </w:trPr>
        <w:tc>
          <w:tcPr>
            <w:tcW w:w="1276" w:type="dxa"/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11. 1. 2020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886" w:type="dxa"/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SK Chodsko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4. kolo</w:t>
            </w: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30. 12. 2019</w:t>
            </w:r>
          </w:p>
        </w:tc>
        <w:tc>
          <w:tcPr>
            <w:tcW w:w="479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Sokol Šitbořice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4. kolo</w:t>
            </w:r>
          </w:p>
        </w:tc>
      </w:tr>
      <w:tr w:rsidR="00291B58" w:rsidRPr="00ED35F0" w:rsidTr="00291B58">
        <w:trPr>
          <w:trHeight w:val="284"/>
        </w:trPr>
        <w:tc>
          <w:tcPr>
            <w:tcW w:w="1276" w:type="dxa"/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25. 4. 2020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886" w:type="dxa"/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Pankrác Praha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5. kolo</w:t>
            </w: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18. 1. 2020</w:t>
            </w:r>
          </w:p>
        </w:tc>
        <w:tc>
          <w:tcPr>
            <w:tcW w:w="479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Favorit Brno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5. kolo</w:t>
            </w:r>
          </w:p>
        </w:tc>
      </w:tr>
      <w:tr w:rsidR="00291B58" w:rsidRPr="00ED35F0" w:rsidTr="00B711D2">
        <w:trPr>
          <w:trHeight w:val="284"/>
        </w:trPr>
        <w:tc>
          <w:tcPr>
            <w:tcW w:w="127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425" w:type="dxa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14. 3. 2020</w:t>
            </w:r>
          </w:p>
        </w:tc>
        <w:tc>
          <w:tcPr>
            <w:tcW w:w="479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  <w:t>Prima Nezamyslice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6. kolo</w:t>
            </w:r>
          </w:p>
        </w:tc>
      </w:tr>
      <w:tr w:rsidR="00291B58" w:rsidRPr="00ED35F0" w:rsidTr="00B711D2">
        <w:trPr>
          <w:trHeight w:val="284"/>
        </w:trPr>
        <w:tc>
          <w:tcPr>
            <w:tcW w:w="127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425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</w:p>
        </w:tc>
        <w:tc>
          <w:tcPr>
            <w:tcW w:w="134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jc w:val="right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25. 4. 2020</w:t>
            </w:r>
          </w:p>
        </w:tc>
        <w:tc>
          <w:tcPr>
            <w:tcW w:w="479" w:type="dxa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i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Sokol Zlín-</w:t>
            </w:r>
            <w:proofErr w:type="spellStart"/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Prštné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291B58" w:rsidRPr="00ED35F0" w:rsidRDefault="00291B58" w:rsidP="00291B58">
            <w:pPr>
              <w:suppressAutoHyphens w:val="0"/>
              <w:rPr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Cs/>
                <w:strike/>
                <w:szCs w:val="22"/>
                <w:highlight w:val="lightGray"/>
                <w:lang w:eastAsia="cs-CZ" w:bidi="ar-SA"/>
              </w:rPr>
              <w:t>7. kolo</w:t>
            </w:r>
          </w:p>
        </w:tc>
      </w:tr>
    </w:tbl>
    <w:p w:rsidR="00B15CE5" w:rsidRPr="00ED35F0" w:rsidRDefault="00B15CE5">
      <w:pPr>
        <w:rPr>
          <w:strike/>
          <w:sz w:val="6"/>
          <w:szCs w:val="6"/>
          <w:highlight w:val="lightGray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1984"/>
        <w:gridCol w:w="4111"/>
      </w:tblGrid>
      <w:tr w:rsidR="001F5062" w:rsidRPr="00ED35F0" w:rsidTr="00CC6717">
        <w:trPr>
          <w:trHeight w:val="284"/>
        </w:trPr>
        <w:tc>
          <w:tcPr>
            <w:tcW w:w="2410" w:type="dxa"/>
            <w:vAlign w:val="bottom"/>
          </w:tcPr>
          <w:p w:rsidR="001F5062" w:rsidRPr="00ED35F0" w:rsidRDefault="00CC6717" w:rsidP="00674ABD">
            <w:pPr>
              <w:suppressAutoHyphens w:val="0"/>
              <w:jc w:val="right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  <w:t>9. 5. 2020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5062" w:rsidRPr="00ED35F0" w:rsidRDefault="001F5062" w:rsidP="001F5062">
            <w:pPr>
              <w:suppressAutoHyphens w:val="0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F5062" w:rsidRPr="00ED35F0" w:rsidRDefault="00CC6717" w:rsidP="001F5062">
            <w:pPr>
              <w:suppressAutoHyphens w:val="0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  <w:t>Spartak Chrastava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5062" w:rsidRPr="00ED35F0" w:rsidRDefault="001F5062" w:rsidP="001F5062">
            <w:pPr>
              <w:suppressAutoHyphens w:val="0"/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  <w:t xml:space="preserve">CZE-Pohár </w:t>
            </w:r>
            <w:proofErr w:type="gramStart"/>
            <w:r w:rsidRPr="00ED35F0">
              <w:rPr>
                <w:b/>
                <w:bCs/>
                <w:strike/>
                <w:szCs w:val="22"/>
                <w:highlight w:val="lightGray"/>
                <w:lang w:eastAsia="cs-CZ" w:bidi="ar-SA"/>
              </w:rPr>
              <w:t>žáků - SEMIFINÁLE</w:t>
            </w:r>
            <w:proofErr w:type="gramEnd"/>
          </w:p>
        </w:tc>
      </w:tr>
      <w:tr w:rsidR="001F5062" w:rsidRPr="00ED35F0" w:rsidTr="00CC6717">
        <w:trPr>
          <w:trHeight w:val="284"/>
        </w:trPr>
        <w:tc>
          <w:tcPr>
            <w:tcW w:w="2410" w:type="dxa"/>
            <w:vAlign w:val="bottom"/>
          </w:tcPr>
          <w:p w:rsidR="001F5062" w:rsidRPr="00ED35F0" w:rsidRDefault="00CC6717" w:rsidP="00CC6717">
            <w:pPr>
              <w:suppressAutoHyphens w:val="0"/>
              <w:jc w:val="right"/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30</w:t>
            </w:r>
            <w:r w:rsidR="001F5062"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 xml:space="preserve">. </w:t>
            </w: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5</w:t>
            </w:r>
            <w:r w:rsidR="001F5062"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 xml:space="preserve">. </w:t>
            </w: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5062" w:rsidRPr="00ED35F0" w:rsidRDefault="001F5062" w:rsidP="001F5062">
            <w:pPr>
              <w:suppressAutoHyphens w:val="0"/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So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5062" w:rsidRPr="00ED35F0" w:rsidRDefault="00CC6717" w:rsidP="00DD1A88">
            <w:pPr>
              <w:suppressAutoHyphens w:val="0"/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</w:pP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Spartak Přerov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F5062" w:rsidRPr="00ED35F0" w:rsidRDefault="001F5062" w:rsidP="001F5062">
            <w:pPr>
              <w:suppressAutoHyphens w:val="0"/>
              <w:rPr>
                <w:b/>
                <w:bCs/>
                <w:strike/>
                <w:color w:val="FF0000"/>
                <w:szCs w:val="22"/>
                <w:lang w:eastAsia="cs-CZ" w:bidi="ar-SA"/>
              </w:rPr>
            </w:pPr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 xml:space="preserve">CZE-Pohár </w:t>
            </w:r>
            <w:proofErr w:type="gramStart"/>
            <w:r w:rsidRPr="00ED35F0">
              <w:rPr>
                <w:b/>
                <w:bCs/>
                <w:strike/>
                <w:color w:val="FF0000"/>
                <w:szCs w:val="22"/>
                <w:highlight w:val="lightGray"/>
                <w:lang w:eastAsia="cs-CZ" w:bidi="ar-SA"/>
              </w:rPr>
              <w:t>žáků - FINÁLE</w:t>
            </w:r>
            <w:proofErr w:type="gramEnd"/>
          </w:p>
        </w:tc>
      </w:tr>
    </w:tbl>
    <w:p w:rsidR="00CC6717" w:rsidRDefault="00CC6717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:rsidR="00D1775F" w:rsidRPr="00A80BE2" w:rsidRDefault="008D7E1D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A80BE2">
        <w:rPr>
          <w:rFonts w:ascii="Arial" w:hAnsi="Arial" w:cs="Arial"/>
          <w:sz w:val="22"/>
          <w:szCs w:val="22"/>
          <w:lang w:val="cs-CZ"/>
        </w:rPr>
        <w:t>STK SK ČSC</w:t>
      </w:r>
      <w:r w:rsidRPr="00A80BE2">
        <w:rPr>
          <w:rFonts w:ascii="Arial" w:hAnsi="Arial" w:cs="Arial"/>
          <w:sz w:val="22"/>
          <w:szCs w:val="22"/>
          <w:lang w:val="cs-CZ"/>
        </w:rPr>
        <w:tab/>
      </w:r>
      <w:r w:rsidRPr="00A80BE2">
        <w:rPr>
          <w:rFonts w:ascii="Arial" w:hAnsi="Arial" w:cs="Arial"/>
          <w:sz w:val="22"/>
          <w:szCs w:val="22"/>
          <w:lang w:val="cs-CZ"/>
        </w:rPr>
        <w:tab/>
      </w:r>
      <w:r w:rsidRPr="00A80BE2">
        <w:rPr>
          <w:rFonts w:ascii="Arial" w:hAnsi="Arial" w:cs="Arial"/>
          <w:sz w:val="22"/>
          <w:szCs w:val="22"/>
          <w:lang w:val="cs-CZ"/>
        </w:rPr>
        <w:tab/>
      </w:r>
      <w:r w:rsidRPr="00A80BE2">
        <w:rPr>
          <w:rFonts w:ascii="Arial" w:hAnsi="Arial" w:cs="Arial"/>
          <w:sz w:val="22"/>
          <w:szCs w:val="22"/>
          <w:lang w:val="cs-CZ"/>
        </w:rPr>
        <w:tab/>
      </w:r>
      <w:r w:rsidRPr="00A80BE2">
        <w:rPr>
          <w:rFonts w:ascii="Arial" w:hAnsi="Arial" w:cs="Arial"/>
          <w:sz w:val="22"/>
          <w:szCs w:val="22"/>
          <w:lang w:val="cs-CZ"/>
        </w:rPr>
        <w:tab/>
      </w:r>
      <w:r w:rsidRPr="00A80BE2">
        <w:rPr>
          <w:rFonts w:ascii="Arial" w:hAnsi="Arial" w:cs="Arial"/>
          <w:sz w:val="22"/>
          <w:szCs w:val="22"/>
          <w:lang w:val="cs-CZ"/>
        </w:rPr>
        <w:tab/>
      </w:r>
    </w:p>
    <w:p w:rsidR="00CC6717" w:rsidRPr="00CC6717" w:rsidRDefault="0090671C" w:rsidP="008D7E1D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A80BE2">
        <w:rPr>
          <w:rFonts w:ascii="Arial" w:hAnsi="Arial" w:cs="Arial"/>
          <w:sz w:val="22"/>
          <w:szCs w:val="22"/>
          <w:lang w:val="cs-CZ"/>
        </w:rPr>
        <w:t>Josef Vild</w:t>
      </w:r>
    </w:p>
    <w:sectPr w:rsidR="00CC6717" w:rsidRPr="00CC6717" w:rsidSect="009F6B6A">
      <w:footerReference w:type="default" r:id="rId16"/>
      <w:pgSz w:w="11906" w:h="16838" w:code="9"/>
      <w:pgMar w:top="709" w:right="707" w:bottom="567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68" w:rsidRDefault="002F7B68" w:rsidP="00904B18">
      <w:r>
        <w:separator/>
      </w:r>
    </w:p>
  </w:endnote>
  <w:endnote w:type="continuationSeparator" w:id="0">
    <w:p w:rsidR="002F7B68" w:rsidRDefault="002F7B68" w:rsidP="0090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929" w:rsidRDefault="007B0929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64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6416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7B0929" w:rsidRDefault="007B0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68" w:rsidRDefault="002F7B68" w:rsidP="00904B18">
      <w:r>
        <w:separator/>
      </w:r>
    </w:p>
  </w:footnote>
  <w:footnote w:type="continuationSeparator" w:id="0">
    <w:p w:rsidR="002F7B68" w:rsidRDefault="002F7B68" w:rsidP="0090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DF5B22"/>
    <w:multiLevelType w:val="multilevel"/>
    <w:tmpl w:val="B8C4A8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094E13A5"/>
    <w:multiLevelType w:val="hybridMultilevel"/>
    <w:tmpl w:val="BA3AC4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868D3"/>
    <w:multiLevelType w:val="hybridMultilevel"/>
    <w:tmpl w:val="87A67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2E52"/>
    <w:multiLevelType w:val="hybridMultilevel"/>
    <w:tmpl w:val="7A7A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DC5"/>
    <w:multiLevelType w:val="multilevel"/>
    <w:tmpl w:val="24B229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93B1D1D"/>
    <w:multiLevelType w:val="hybridMultilevel"/>
    <w:tmpl w:val="409AB10C"/>
    <w:lvl w:ilvl="0" w:tplc="DCE2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D29"/>
    <w:multiLevelType w:val="hybridMultilevel"/>
    <w:tmpl w:val="43207A74"/>
    <w:lvl w:ilvl="0" w:tplc="0407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6A36D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B77A81"/>
    <w:multiLevelType w:val="hybridMultilevel"/>
    <w:tmpl w:val="E808220A"/>
    <w:lvl w:ilvl="0" w:tplc="2FBCC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6A44"/>
    <w:multiLevelType w:val="hybridMultilevel"/>
    <w:tmpl w:val="1AC0B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0CF9"/>
    <w:multiLevelType w:val="hybridMultilevel"/>
    <w:tmpl w:val="A4C49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66CE"/>
    <w:multiLevelType w:val="hybridMultilevel"/>
    <w:tmpl w:val="88ACC43C"/>
    <w:lvl w:ilvl="0" w:tplc="D4E87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5648"/>
    <w:multiLevelType w:val="hybridMultilevel"/>
    <w:tmpl w:val="ADB2073A"/>
    <w:lvl w:ilvl="0" w:tplc="0B7C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B847F0"/>
    <w:multiLevelType w:val="hybridMultilevel"/>
    <w:tmpl w:val="22CC7154"/>
    <w:lvl w:ilvl="0" w:tplc="040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  <w:rPr>
        <w:rFonts w:cs="Times New Roman"/>
      </w:rPr>
    </w:lvl>
  </w:abstractNum>
  <w:abstractNum w:abstractNumId="19" w15:restartNumberingAfterBreak="0">
    <w:nsid w:val="3BFF647D"/>
    <w:multiLevelType w:val="hybridMultilevel"/>
    <w:tmpl w:val="5FE4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CDB"/>
    <w:multiLevelType w:val="hybridMultilevel"/>
    <w:tmpl w:val="5C521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1E6"/>
    <w:multiLevelType w:val="multilevel"/>
    <w:tmpl w:val="BF5EE9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49B443F5"/>
    <w:multiLevelType w:val="hybridMultilevel"/>
    <w:tmpl w:val="7A8E1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178E5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08A1"/>
    <w:multiLevelType w:val="hybridMultilevel"/>
    <w:tmpl w:val="5DB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A41"/>
    <w:multiLevelType w:val="hybridMultilevel"/>
    <w:tmpl w:val="B2B8E7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1360A"/>
    <w:multiLevelType w:val="hybridMultilevel"/>
    <w:tmpl w:val="45182958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AAD"/>
    <w:multiLevelType w:val="hybridMultilevel"/>
    <w:tmpl w:val="38E2A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409F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B62E5"/>
    <w:multiLevelType w:val="hybridMultilevel"/>
    <w:tmpl w:val="7396C2CA"/>
    <w:lvl w:ilvl="0" w:tplc="F0C8E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27DB7"/>
    <w:multiLevelType w:val="hybridMultilevel"/>
    <w:tmpl w:val="716A920C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C854D26"/>
    <w:multiLevelType w:val="hybridMultilevel"/>
    <w:tmpl w:val="A9FEEFA6"/>
    <w:lvl w:ilvl="0" w:tplc="54B644A2">
      <w:start w:val="1"/>
      <w:numFmt w:val="decimal"/>
      <w:lvlText w:val="1.%1."/>
      <w:lvlJc w:val="left"/>
      <w:pPr>
        <w:ind w:left="1004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9B0C63"/>
    <w:multiLevelType w:val="hybridMultilevel"/>
    <w:tmpl w:val="C92E6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E0F2A"/>
    <w:multiLevelType w:val="hybridMultilevel"/>
    <w:tmpl w:val="084CC0D8"/>
    <w:lvl w:ilvl="0" w:tplc="FE48B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94DC2"/>
    <w:multiLevelType w:val="hybridMultilevel"/>
    <w:tmpl w:val="8BD29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9008D"/>
    <w:multiLevelType w:val="hybridMultilevel"/>
    <w:tmpl w:val="A9906366"/>
    <w:lvl w:ilvl="0" w:tplc="42C28F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9093C"/>
    <w:multiLevelType w:val="hybridMultilevel"/>
    <w:tmpl w:val="F752C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44A1A"/>
    <w:multiLevelType w:val="hybridMultilevel"/>
    <w:tmpl w:val="3A728A2C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0F">
      <w:start w:val="1"/>
      <w:numFmt w:val="decimal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653332EF"/>
    <w:multiLevelType w:val="hybridMultilevel"/>
    <w:tmpl w:val="4FF00226"/>
    <w:lvl w:ilvl="0" w:tplc="0405000F">
      <w:start w:val="1"/>
      <w:numFmt w:val="decimal"/>
      <w:lvlText w:val="%1."/>
      <w:lvlJc w:val="left"/>
      <w:pPr>
        <w:ind w:left="6881" w:hanging="360"/>
      </w:p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7" w15:restartNumberingAfterBreak="0">
    <w:nsid w:val="65594BB7"/>
    <w:multiLevelType w:val="multilevel"/>
    <w:tmpl w:val="24B229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 w15:restartNumberingAfterBreak="0">
    <w:nsid w:val="66516B4D"/>
    <w:multiLevelType w:val="hybridMultilevel"/>
    <w:tmpl w:val="86DAFCBA"/>
    <w:lvl w:ilvl="0" w:tplc="97E81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283D28"/>
    <w:multiLevelType w:val="hybridMultilevel"/>
    <w:tmpl w:val="9FC4B2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306FE6">
      <w:start w:val="5"/>
      <w:numFmt w:val="bullet"/>
      <w:lvlText w:val="-"/>
      <w:lvlJc w:val="left"/>
      <w:pPr>
        <w:ind w:left="1695" w:hanging="61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C30B0"/>
    <w:multiLevelType w:val="hybridMultilevel"/>
    <w:tmpl w:val="184C818E"/>
    <w:lvl w:ilvl="0" w:tplc="0405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0C70CD"/>
    <w:multiLevelType w:val="hybridMultilevel"/>
    <w:tmpl w:val="8ACEA492"/>
    <w:lvl w:ilvl="0" w:tplc="5DD2D316">
      <w:start w:val="1"/>
      <w:numFmt w:val="lowerLetter"/>
      <w:pStyle w:val="NormlnARI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90F694E4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A11D71"/>
    <w:multiLevelType w:val="hybridMultilevel"/>
    <w:tmpl w:val="4AD66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6736"/>
    <w:multiLevelType w:val="hybridMultilevel"/>
    <w:tmpl w:val="8514D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51EB8"/>
    <w:multiLevelType w:val="hybridMultilevel"/>
    <w:tmpl w:val="5A306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36FD5"/>
    <w:multiLevelType w:val="hybridMultilevel"/>
    <w:tmpl w:val="DDEE8056"/>
    <w:lvl w:ilvl="0" w:tplc="6E5643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29"/>
  </w:num>
  <w:num w:numId="9">
    <w:abstractNumId w:val="45"/>
  </w:num>
  <w:num w:numId="10">
    <w:abstractNumId w:val="10"/>
  </w:num>
  <w:num w:numId="11">
    <w:abstractNumId w:val="13"/>
  </w:num>
  <w:num w:numId="12">
    <w:abstractNumId w:val="16"/>
  </w:num>
  <w:num w:numId="13">
    <w:abstractNumId w:val="40"/>
  </w:num>
  <w:num w:numId="14">
    <w:abstractNumId w:val="23"/>
  </w:num>
  <w:num w:numId="15">
    <w:abstractNumId w:val="24"/>
  </w:num>
  <w:num w:numId="16">
    <w:abstractNumId w:val="31"/>
  </w:num>
  <w:num w:numId="17">
    <w:abstractNumId w:val="38"/>
  </w:num>
  <w:num w:numId="18">
    <w:abstractNumId w:val="17"/>
  </w:num>
  <w:num w:numId="19">
    <w:abstractNumId w:val="41"/>
  </w:num>
  <w:num w:numId="20">
    <w:abstractNumId w:val="25"/>
  </w:num>
  <w:num w:numId="21">
    <w:abstractNumId w:val="44"/>
  </w:num>
  <w:num w:numId="22">
    <w:abstractNumId w:val="6"/>
  </w:num>
  <w:num w:numId="23">
    <w:abstractNumId w:val="33"/>
  </w:num>
  <w:num w:numId="24">
    <w:abstractNumId w:val="39"/>
  </w:num>
  <w:num w:numId="25">
    <w:abstractNumId w:val="27"/>
  </w:num>
  <w:num w:numId="26">
    <w:abstractNumId w:val="35"/>
  </w:num>
  <w:num w:numId="27">
    <w:abstractNumId w:val="18"/>
  </w:num>
  <w:num w:numId="28">
    <w:abstractNumId w:val="37"/>
  </w:num>
  <w:num w:numId="29">
    <w:abstractNumId w:val="9"/>
  </w:num>
  <w:num w:numId="30">
    <w:abstractNumId w:val="21"/>
  </w:num>
  <w:num w:numId="31">
    <w:abstractNumId w:val="42"/>
  </w:num>
  <w:num w:numId="32">
    <w:abstractNumId w:val="26"/>
  </w:num>
  <w:num w:numId="33">
    <w:abstractNumId w:val="22"/>
  </w:num>
  <w:num w:numId="34">
    <w:abstractNumId w:val="14"/>
  </w:num>
  <w:num w:numId="35">
    <w:abstractNumId w:val="43"/>
  </w:num>
  <w:num w:numId="36">
    <w:abstractNumId w:val="19"/>
  </w:num>
  <w:num w:numId="37">
    <w:abstractNumId w:val="7"/>
  </w:num>
  <w:num w:numId="38">
    <w:abstractNumId w:val="36"/>
  </w:num>
  <w:num w:numId="39">
    <w:abstractNumId w:val="15"/>
  </w:num>
  <w:num w:numId="40">
    <w:abstractNumId w:val="8"/>
  </w:num>
  <w:num w:numId="41">
    <w:abstractNumId w:val="5"/>
  </w:num>
  <w:num w:numId="42">
    <w:abstractNumId w:val="32"/>
  </w:num>
  <w:num w:numId="43">
    <w:abstractNumId w:val="34"/>
  </w:num>
  <w:num w:numId="44">
    <w:abstractNumId w:val="28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7"/>
    <w:rsid w:val="00000AC1"/>
    <w:rsid w:val="0000239D"/>
    <w:rsid w:val="00004214"/>
    <w:rsid w:val="00007175"/>
    <w:rsid w:val="00010447"/>
    <w:rsid w:val="00012927"/>
    <w:rsid w:val="0001306C"/>
    <w:rsid w:val="000135DB"/>
    <w:rsid w:val="00015947"/>
    <w:rsid w:val="00015F15"/>
    <w:rsid w:val="000205EB"/>
    <w:rsid w:val="00022F22"/>
    <w:rsid w:val="000232A2"/>
    <w:rsid w:val="000247C1"/>
    <w:rsid w:val="00027E64"/>
    <w:rsid w:val="00030807"/>
    <w:rsid w:val="00030B1E"/>
    <w:rsid w:val="00031EDD"/>
    <w:rsid w:val="00032110"/>
    <w:rsid w:val="00037B6E"/>
    <w:rsid w:val="00043618"/>
    <w:rsid w:val="000444F5"/>
    <w:rsid w:val="0004510F"/>
    <w:rsid w:val="000463EB"/>
    <w:rsid w:val="00046608"/>
    <w:rsid w:val="000540A8"/>
    <w:rsid w:val="000553DD"/>
    <w:rsid w:val="00055689"/>
    <w:rsid w:val="00055934"/>
    <w:rsid w:val="00056A54"/>
    <w:rsid w:val="00056F5C"/>
    <w:rsid w:val="00062C07"/>
    <w:rsid w:val="00065138"/>
    <w:rsid w:val="000654E8"/>
    <w:rsid w:val="00071913"/>
    <w:rsid w:val="00072A4B"/>
    <w:rsid w:val="00072D39"/>
    <w:rsid w:val="00074305"/>
    <w:rsid w:val="00075B5F"/>
    <w:rsid w:val="000767EB"/>
    <w:rsid w:val="00077094"/>
    <w:rsid w:val="0008046B"/>
    <w:rsid w:val="00082252"/>
    <w:rsid w:val="00082AA7"/>
    <w:rsid w:val="00082CB3"/>
    <w:rsid w:val="00086637"/>
    <w:rsid w:val="00087BF6"/>
    <w:rsid w:val="00092BC6"/>
    <w:rsid w:val="000A12B9"/>
    <w:rsid w:val="000A2838"/>
    <w:rsid w:val="000A2C80"/>
    <w:rsid w:val="000A2F23"/>
    <w:rsid w:val="000A36C6"/>
    <w:rsid w:val="000A3B01"/>
    <w:rsid w:val="000A7F80"/>
    <w:rsid w:val="000B0AE4"/>
    <w:rsid w:val="000B4B66"/>
    <w:rsid w:val="000B4E67"/>
    <w:rsid w:val="000B6F53"/>
    <w:rsid w:val="000C0B6E"/>
    <w:rsid w:val="000C1006"/>
    <w:rsid w:val="000C4FB6"/>
    <w:rsid w:val="000C5F21"/>
    <w:rsid w:val="000C78DD"/>
    <w:rsid w:val="000D1A94"/>
    <w:rsid w:val="000D5103"/>
    <w:rsid w:val="000D74F5"/>
    <w:rsid w:val="000E162D"/>
    <w:rsid w:val="000E18EC"/>
    <w:rsid w:val="000E365A"/>
    <w:rsid w:val="000E4F49"/>
    <w:rsid w:val="000E53D6"/>
    <w:rsid w:val="000F02C1"/>
    <w:rsid w:val="000F2BEA"/>
    <w:rsid w:val="000F3BE8"/>
    <w:rsid w:val="000F4175"/>
    <w:rsid w:val="000F4C4B"/>
    <w:rsid w:val="000F5A8F"/>
    <w:rsid w:val="00101035"/>
    <w:rsid w:val="0010272E"/>
    <w:rsid w:val="00104E00"/>
    <w:rsid w:val="0010700B"/>
    <w:rsid w:val="00111C67"/>
    <w:rsid w:val="00112CE3"/>
    <w:rsid w:val="001131DC"/>
    <w:rsid w:val="00114B0D"/>
    <w:rsid w:val="00114DA7"/>
    <w:rsid w:val="00121A4D"/>
    <w:rsid w:val="001228C3"/>
    <w:rsid w:val="00122A95"/>
    <w:rsid w:val="00125EAE"/>
    <w:rsid w:val="00127588"/>
    <w:rsid w:val="00130B2A"/>
    <w:rsid w:val="00132DF4"/>
    <w:rsid w:val="001345B0"/>
    <w:rsid w:val="0013485C"/>
    <w:rsid w:val="00134962"/>
    <w:rsid w:val="0013791D"/>
    <w:rsid w:val="00137B28"/>
    <w:rsid w:val="0014059B"/>
    <w:rsid w:val="001432BF"/>
    <w:rsid w:val="00143770"/>
    <w:rsid w:val="00143FEC"/>
    <w:rsid w:val="00145AF8"/>
    <w:rsid w:val="00146D1E"/>
    <w:rsid w:val="00147763"/>
    <w:rsid w:val="00150D3C"/>
    <w:rsid w:val="0015362C"/>
    <w:rsid w:val="00153794"/>
    <w:rsid w:val="00155F48"/>
    <w:rsid w:val="00156DE0"/>
    <w:rsid w:val="00157878"/>
    <w:rsid w:val="0016023A"/>
    <w:rsid w:val="001620F8"/>
    <w:rsid w:val="00162C26"/>
    <w:rsid w:val="0016413D"/>
    <w:rsid w:val="00164EC2"/>
    <w:rsid w:val="00165732"/>
    <w:rsid w:val="00165AF2"/>
    <w:rsid w:val="00166523"/>
    <w:rsid w:val="001668AB"/>
    <w:rsid w:val="00167711"/>
    <w:rsid w:val="00171C6E"/>
    <w:rsid w:val="001735FE"/>
    <w:rsid w:val="00174B7D"/>
    <w:rsid w:val="0017510F"/>
    <w:rsid w:val="0017543A"/>
    <w:rsid w:val="0017546B"/>
    <w:rsid w:val="00180731"/>
    <w:rsid w:val="00180882"/>
    <w:rsid w:val="00180930"/>
    <w:rsid w:val="00181599"/>
    <w:rsid w:val="00182437"/>
    <w:rsid w:val="001840D1"/>
    <w:rsid w:val="001847FA"/>
    <w:rsid w:val="00185C46"/>
    <w:rsid w:val="00187CA9"/>
    <w:rsid w:val="00192750"/>
    <w:rsid w:val="00193496"/>
    <w:rsid w:val="00193C0A"/>
    <w:rsid w:val="001A1072"/>
    <w:rsid w:val="001A5269"/>
    <w:rsid w:val="001A77C3"/>
    <w:rsid w:val="001B4E13"/>
    <w:rsid w:val="001B5AE9"/>
    <w:rsid w:val="001B7B99"/>
    <w:rsid w:val="001C05D3"/>
    <w:rsid w:val="001C3A83"/>
    <w:rsid w:val="001C42FC"/>
    <w:rsid w:val="001C52CD"/>
    <w:rsid w:val="001D01B9"/>
    <w:rsid w:val="001D308C"/>
    <w:rsid w:val="001D3595"/>
    <w:rsid w:val="001D51E0"/>
    <w:rsid w:val="001D6C3A"/>
    <w:rsid w:val="001D7C8D"/>
    <w:rsid w:val="001E1EFC"/>
    <w:rsid w:val="001E2D02"/>
    <w:rsid w:val="001E3C00"/>
    <w:rsid w:val="001E3F6D"/>
    <w:rsid w:val="001E5C5B"/>
    <w:rsid w:val="001F0E67"/>
    <w:rsid w:val="001F1D51"/>
    <w:rsid w:val="001F2D14"/>
    <w:rsid w:val="001F2F11"/>
    <w:rsid w:val="001F4DFF"/>
    <w:rsid w:val="001F5062"/>
    <w:rsid w:val="001F5BD6"/>
    <w:rsid w:val="00202440"/>
    <w:rsid w:val="00202E37"/>
    <w:rsid w:val="00204063"/>
    <w:rsid w:val="00204EF5"/>
    <w:rsid w:val="0020648F"/>
    <w:rsid w:val="002073F9"/>
    <w:rsid w:val="00211F80"/>
    <w:rsid w:val="002126AF"/>
    <w:rsid w:val="002131B3"/>
    <w:rsid w:val="002135FE"/>
    <w:rsid w:val="0021453A"/>
    <w:rsid w:val="00214A14"/>
    <w:rsid w:val="002150A8"/>
    <w:rsid w:val="002155C8"/>
    <w:rsid w:val="002156B1"/>
    <w:rsid w:val="00215A06"/>
    <w:rsid w:val="0021660C"/>
    <w:rsid w:val="002203D3"/>
    <w:rsid w:val="00220811"/>
    <w:rsid w:val="00221317"/>
    <w:rsid w:val="00221B3C"/>
    <w:rsid w:val="00223458"/>
    <w:rsid w:val="00223DB3"/>
    <w:rsid w:val="00230441"/>
    <w:rsid w:val="00230903"/>
    <w:rsid w:val="00230CD4"/>
    <w:rsid w:val="00237253"/>
    <w:rsid w:val="002424B0"/>
    <w:rsid w:val="00243111"/>
    <w:rsid w:val="002432E9"/>
    <w:rsid w:val="002440D7"/>
    <w:rsid w:val="00245B96"/>
    <w:rsid w:val="0024791E"/>
    <w:rsid w:val="002505C0"/>
    <w:rsid w:val="00251059"/>
    <w:rsid w:val="00251432"/>
    <w:rsid w:val="00252BD5"/>
    <w:rsid w:val="00252DE3"/>
    <w:rsid w:val="0025558E"/>
    <w:rsid w:val="002559A2"/>
    <w:rsid w:val="00256E48"/>
    <w:rsid w:val="00257615"/>
    <w:rsid w:val="002576E2"/>
    <w:rsid w:val="002640B3"/>
    <w:rsid w:val="002646FE"/>
    <w:rsid w:val="00265BBB"/>
    <w:rsid w:val="00270FB0"/>
    <w:rsid w:val="0027308E"/>
    <w:rsid w:val="00274575"/>
    <w:rsid w:val="0027485D"/>
    <w:rsid w:val="00275D42"/>
    <w:rsid w:val="0027796B"/>
    <w:rsid w:val="00277A53"/>
    <w:rsid w:val="0028064A"/>
    <w:rsid w:val="00280C4E"/>
    <w:rsid w:val="00280F02"/>
    <w:rsid w:val="0028157A"/>
    <w:rsid w:val="00281AC8"/>
    <w:rsid w:val="002833DE"/>
    <w:rsid w:val="00283BC7"/>
    <w:rsid w:val="0028664F"/>
    <w:rsid w:val="0029118E"/>
    <w:rsid w:val="00291B58"/>
    <w:rsid w:val="00294DCC"/>
    <w:rsid w:val="00295EE9"/>
    <w:rsid w:val="00296528"/>
    <w:rsid w:val="002968FF"/>
    <w:rsid w:val="002A03AB"/>
    <w:rsid w:val="002A0CF5"/>
    <w:rsid w:val="002A27C4"/>
    <w:rsid w:val="002A3B50"/>
    <w:rsid w:val="002A49F4"/>
    <w:rsid w:val="002A71B4"/>
    <w:rsid w:val="002A7291"/>
    <w:rsid w:val="002A7B7D"/>
    <w:rsid w:val="002B1213"/>
    <w:rsid w:val="002B450F"/>
    <w:rsid w:val="002B4921"/>
    <w:rsid w:val="002B7618"/>
    <w:rsid w:val="002C016F"/>
    <w:rsid w:val="002C0CDE"/>
    <w:rsid w:val="002C0E0B"/>
    <w:rsid w:val="002C15B8"/>
    <w:rsid w:val="002C2C66"/>
    <w:rsid w:val="002C3137"/>
    <w:rsid w:val="002C4946"/>
    <w:rsid w:val="002C52A7"/>
    <w:rsid w:val="002C7CF2"/>
    <w:rsid w:val="002D00FC"/>
    <w:rsid w:val="002D5383"/>
    <w:rsid w:val="002D7ECB"/>
    <w:rsid w:val="002E0513"/>
    <w:rsid w:val="002E224F"/>
    <w:rsid w:val="002E4F67"/>
    <w:rsid w:val="002E54DB"/>
    <w:rsid w:val="002E57FF"/>
    <w:rsid w:val="002E5CBB"/>
    <w:rsid w:val="002E7557"/>
    <w:rsid w:val="002F2DAC"/>
    <w:rsid w:val="002F63CC"/>
    <w:rsid w:val="002F6403"/>
    <w:rsid w:val="002F7713"/>
    <w:rsid w:val="002F7A6E"/>
    <w:rsid w:val="002F7B68"/>
    <w:rsid w:val="003027CD"/>
    <w:rsid w:val="003038B2"/>
    <w:rsid w:val="003046AC"/>
    <w:rsid w:val="00305DC4"/>
    <w:rsid w:val="003151F0"/>
    <w:rsid w:val="00316908"/>
    <w:rsid w:val="00317471"/>
    <w:rsid w:val="003200A8"/>
    <w:rsid w:val="003208DE"/>
    <w:rsid w:val="003213BB"/>
    <w:rsid w:val="0032361F"/>
    <w:rsid w:val="00324A64"/>
    <w:rsid w:val="00325FF6"/>
    <w:rsid w:val="003264AA"/>
    <w:rsid w:val="00326F0D"/>
    <w:rsid w:val="0033133F"/>
    <w:rsid w:val="003320C1"/>
    <w:rsid w:val="00332984"/>
    <w:rsid w:val="0033375E"/>
    <w:rsid w:val="00334ABF"/>
    <w:rsid w:val="00334D81"/>
    <w:rsid w:val="00335F0E"/>
    <w:rsid w:val="003400E0"/>
    <w:rsid w:val="00340217"/>
    <w:rsid w:val="00340E55"/>
    <w:rsid w:val="00341094"/>
    <w:rsid w:val="00341275"/>
    <w:rsid w:val="003436C7"/>
    <w:rsid w:val="00345418"/>
    <w:rsid w:val="003501E0"/>
    <w:rsid w:val="00350F6F"/>
    <w:rsid w:val="00351443"/>
    <w:rsid w:val="003515E9"/>
    <w:rsid w:val="00354025"/>
    <w:rsid w:val="0035525C"/>
    <w:rsid w:val="00355E30"/>
    <w:rsid w:val="003655F9"/>
    <w:rsid w:val="00366091"/>
    <w:rsid w:val="00367654"/>
    <w:rsid w:val="00367C15"/>
    <w:rsid w:val="00367E0F"/>
    <w:rsid w:val="00370A34"/>
    <w:rsid w:val="003710A5"/>
    <w:rsid w:val="003723CA"/>
    <w:rsid w:val="00373843"/>
    <w:rsid w:val="00376099"/>
    <w:rsid w:val="00377C0C"/>
    <w:rsid w:val="00380B8E"/>
    <w:rsid w:val="0038623F"/>
    <w:rsid w:val="003863B1"/>
    <w:rsid w:val="00387187"/>
    <w:rsid w:val="00390D75"/>
    <w:rsid w:val="00391706"/>
    <w:rsid w:val="00392FDC"/>
    <w:rsid w:val="00393D94"/>
    <w:rsid w:val="003946BC"/>
    <w:rsid w:val="00396D35"/>
    <w:rsid w:val="0039712E"/>
    <w:rsid w:val="00397ECF"/>
    <w:rsid w:val="003A0CE2"/>
    <w:rsid w:val="003A3CCE"/>
    <w:rsid w:val="003A6726"/>
    <w:rsid w:val="003A70CE"/>
    <w:rsid w:val="003B3CE6"/>
    <w:rsid w:val="003B43EB"/>
    <w:rsid w:val="003B49B0"/>
    <w:rsid w:val="003B4FF1"/>
    <w:rsid w:val="003B559C"/>
    <w:rsid w:val="003B5C98"/>
    <w:rsid w:val="003C1ABC"/>
    <w:rsid w:val="003C2EB2"/>
    <w:rsid w:val="003C3F76"/>
    <w:rsid w:val="003C5540"/>
    <w:rsid w:val="003C57A0"/>
    <w:rsid w:val="003C61A5"/>
    <w:rsid w:val="003C62DE"/>
    <w:rsid w:val="003C701F"/>
    <w:rsid w:val="003D2695"/>
    <w:rsid w:val="003D357C"/>
    <w:rsid w:val="003D43BB"/>
    <w:rsid w:val="003D5B6B"/>
    <w:rsid w:val="003E1A5D"/>
    <w:rsid w:val="003E2478"/>
    <w:rsid w:val="003E4BD9"/>
    <w:rsid w:val="003E5C32"/>
    <w:rsid w:val="003F003C"/>
    <w:rsid w:val="003F02BC"/>
    <w:rsid w:val="003F093B"/>
    <w:rsid w:val="003F0BAB"/>
    <w:rsid w:val="003F1F79"/>
    <w:rsid w:val="003F3D34"/>
    <w:rsid w:val="003F70FF"/>
    <w:rsid w:val="003F73D9"/>
    <w:rsid w:val="003F7BEF"/>
    <w:rsid w:val="0040135A"/>
    <w:rsid w:val="00401737"/>
    <w:rsid w:val="004037D7"/>
    <w:rsid w:val="00403E23"/>
    <w:rsid w:val="00404007"/>
    <w:rsid w:val="004062D4"/>
    <w:rsid w:val="0040668C"/>
    <w:rsid w:val="0040753A"/>
    <w:rsid w:val="00412104"/>
    <w:rsid w:val="00413E3B"/>
    <w:rsid w:val="004156CE"/>
    <w:rsid w:val="00416D7D"/>
    <w:rsid w:val="00417383"/>
    <w:rsid w:val="00424752"/>
    <w:rsid w:val="00426D71"/>
    <w:rsid w:val="00427F49"/>
    <w:rsid w:val="00430F4C"/>
    <w:rsid w:val="0043129E"/>
    <w:rsid w:val="00434B5D"/>
    <w:rsid w:val="00436B28"/>
    <w:rsid w:val="00436C0F"/>
    <w:rsid w:val="00436EF4"/>
    <w:rsid w:val="00437D55"/>
    <w:rsid w:val="00437E8B"/>
    <w:rsid w:val="00440ED8"/>
    <w:rsid w:val="0044792D"/>
    <w:rsid w:val="00447F38"/>
    <w:rsid w:val="0045268D"/>
    <w:rsid w:val="0045290B"/>
    <w:rsid w:val="0045461D"/>
    <w:rsid w:val="00454C8A"/>
    <w:rsid w:val="004551C2"/>
    <w:rsid w:val="0046024C"/>
    <w:rsid w:val="0046036C"/>
    <w:rsid w:val="00461A2D"/>
    <w:rsid w:val="00462258"/>
    <w:rsid w:val="00462849"/>
    <w:rsid w:val="00463EFD"/>
    <w:rsid w:val="00464F66"/>
    <w:rsid w:val="00465496"/>
    <w:rsid w:val="00465CF1"/>
    <w:rsid w:val="004678CA"/>
    <w:rsid w:val="004679DB"/>
    <w:rsid w:val="00470167"/>
    <w:rsid w:val="00470A00"/>
    <w:rsid w:val="00471B5C"/>
    <w:rsid w:val="00471F47"/>
    <w:rsid w:val="00472242"/>
    <w:rsid w:val="0047227C"/>
    <w:rsid w:val="00473720"/>
    <w:rsid w:val="00474B62"/>
    <w:rsid w:val="00481432"/>
    <w:rsid w:val="00481740"/>
    <w:rsid w:val="00481BB6"/>
    <w:rsid w:val="00483D0E"/>
    <w:rsid w:val="004842B0"/>
    <w:rsid w:val="0049349D"/>
    <w:rsid w:val="00493741"/>
    <w:rsid w:val="004945DF"/>
    <w:rsid w:val="0049752E"/>
    <w:rsid w:val="004A080B"/>
    <w:rsid w:val="004A0E5B"/>
    <w:rsid w:val="004A11F8"/>
    <w:rsid w:val="004A3935"/>
    <w:rsid w:val="004A4B6C"/>
    <w:rsid w:val="004A55FC"/>
    <w:rsid w:val="004A66A6"/>
    <w:rsid w:val="004A68F8"/>
    <w:rsid w:val="004B4B34"/>
    <w:rsid w:val="004B6758"/>
    <w:rsid w:val="004C3B26"/>
    <w:rsid w:val="004C5B5B"/>
    <w:rsid w:val="004C758C"/>
    <w:rsid w:val="004C773D"/>
    <w:rsid w:val="004C79E6"/>
    <w:rsid w:val="004D1764"/>
    <w:rsid w:val="004D5F60"/>
    <w:rsid w:val="004D7546"/>
    <w:rsid w:val="004E0DDF"/>
    <w:rsid w:val="004E1338"/>
    <w:rsid w:val="004E2046"/>
    <w:rsid w:val="004E4136"/>
    <w:rsid w:val="004E5B9A"/>
    <w:rsid w:val="004F1A98"/>
    <w:rsid w:val="004F3395"/>
    <w:rsid w:val="004F4BD0"/>
    <w:rsid w:val="004F5A89"/>
    <w:rsid w:val="004F78B7"/>
    <w:rsid w:val="00501958"/>
    <w:rsid w:val="00501A98"/>
    <w:rsid w:val="00503077"/>
    <w:rsid w:val="00503827"/>
    <w:rsid w:val="0050396B"/>
    <w:rsid w:val="005073DF"/>
    <w:rsid w:val="00507CA1"/>
    <w:rsid w:val="0051044B"/>
    <w:rsid w:val="005130B2"/>
    <w:rsid w:val="00515C39"/>
    <w:rsid w:val="005204E5"/>
    <w:rsid w:val="005206AE"/>
    <w:rsid w:val="00523B90"/>
    <w:rsid w:val="00530BC7"/>
    <w:rsid w:val="00531B00"/>
    <w:rsid w:val="00532189"/>
    <w:rsid w:val="00532953"/>
    <w:rsid w:val="005372D7"/>
    <w:rsid w:val="00537DB8"/>
    <w:rsid w:val="005400EC"/>
    <w:rsid w:val="005409FA"/>
    <w:rsid w:val="005428BB"/>
    <w:rsid w:val="00544769"/>
    <w:rsid w:val="00546FF4"/>
    <w:rsid w:val="00552290"/>
    <w:rsid w:val="0055473C"/>
    <w:rsid w:val="005554BA"/>
    <w:rsid w:val="00555D0D"/>
    <w:rsid w:val="00557142"/>
    <w:rsid w:val="00557D7C"/>
    <w:rsid w:val="00560983"/>
    <w:rsid w:val="0056388E"/>
    <w:rsid w:val="00564330"/>
    <w:rsid w:val="00565045"/>
    <w:rsid w:val="005652F2"/>
    <w:rsid w:val="00570999"/>
    <w:rsid w:val="00575052"/>
    <w:rsid w:val="005765EF"/>
    <w:rsid w:val="00581120"/>
    <w:rsid w:val="0058299A"/>
    <w:rsid w:val="0058498C"/>
    <w:rsid w:val="0058508B"/>
    <w:rsid w:val="005864AB"/>
    <w:rsid w:val="00586CDB"/>
    <w:rsid w:val="00586E5A"/>
    <w:rsid w:val="00590208"/>
    <w:rsid w:val="00591155"/>
    <w:rsid w:val="005920A2"/>
    <w:rsid w:val="00596760"/>
    <w:rsid w:val="005972A9"/>
    <w:rsid w:val="005A09E4"/>
    <w:rsid w:val="005A24A2"/>
    <w:rsid w:val="005A3963"/>
    <w:rsid w:val="005A3DDE"/>
    <w:rsid w:val="005A6ED7"/>
    <w:rsid w:val="005A6F39"/>
    <w:rsid w:val="005B13AB"/>
    <w:rsid w:val="005B386D"/>
    <w:rsid w:val="005B4143"/>
    <w:rsid w:val="005B4475"/>
    <w:rsid w:val="005B4C86"/>
    <w:rsid w:val="005B4DB7"/>
    <w:rsid w:val="005C233A"/>
    <w:rsid w:val="005C23A3"/>
    <w:rsid w:val="005C2824"/>
    <w:rsid w:val="005C32B6"/>
    <w:rsid w:val="005C3BAC"/>
    <w:rsid w:val="005C55FD"/>
    <w:rsid w:val="005C65A1"/>
    <w:rsid w:val="005C65A5"/>
    <w:rsid w:val="005C7746"/>
    <w:rsid w:val="005D2D21"/>
    <w:rsid w:val="005D447B"/>
    <w:rsid w:val="005D4677"/>
    <w:rsid w:val="005D5402"/>
    <w:rsid w:val="005D5B78"/>
    <w:rsid w:val="005D6014"/>
    <w:rsid w:val="005D7E87"/>
    <w:rsid w:val="005E3909"/>
    <w:rsid w:val="005E39D7"/>
    <w:rsid w:val="005E4660"/>
    <w:rsid w:val="005E797D"/>
    <w:rsid w:val="005F1317"/>
    <w:rsid w:val="005F1F74"/>
    <w:rsid w:val="005F3ADE"/>
    <w:rsid w:val="005F56EC"/>
    <w:rsid w:val="005F6DD0"/>
    <w:rsid w:val="00600BAA"/>
    <w:rsid w:val="00601820"/>
    <w:rsid w:val="00601F4B"/>
    <w:rsid w:val="0060352C"/>
    <w:rsid w:val="00603BD9"/>
    <w:rsid w:val="00604981"/>
    <w:rsid w:val="006050A8"/>
    <w:rsid w:val="00605EA9"/>
    <w:rsid w:val="0060744F"/>
    <w:rsid w:val="00607603"/>
    <w:rsid w:val="00611427"/>
    <w:rsid w:val="00612E56"/>
    <w:rsid w:val="00613BE3"/>
    <w:rsid w:val="00614BD5"/>
    <w:rsid w:val="0061785A"/>
    <w:rsid w:val="00617ACC"/>
    <w:rsid w:val="00617D8C"/>
    <w:rsid w:val="006205B1"/>
    <w:rsid w:val="00620DF3"/>
    <w:rsid w:val="00620F67"/>
    <w:rsid w:val="00621B26"/>
    <w:rsid w:val="0062406A"/>
    <w:rsid w:val="0062644D"/>
    <w:rsid w:val="00626897"/>
    <w:rsid w:val="00626A8D"/>
    <w:rsid w:val="006301D0"/>
    <w:rsid w:val="00630502"/>
    <w:rsid w:val="00633A8B"/>
    <w:rsid w:val="00633B7E"/>
    <w:rsid w:val="00634885"/>
    <w:rsid w:val="00637F98"/>
    <w:rsid w:val="00641759"/>
    <w:rsid w:val="00642148"/>
    <w:rsid w:val="006428AB"/>
    <w:rsid w:val="00644961"/>
    <w:rsid w:val="00645225"/>
    <w:rsid w:val="00646590"/>
    <w:rsid w:val="006507E4"/>
    <w:rsid w:val="00650B28"/>
    <w:rsid w:val="00651106"/>
    <w:rsid w:val="00652A24"/>
    <w:rsid w:val="00652C02"/>
    <w:rsid w:val="0065456A"/>
    <w:rsid w:val="00656732"/>
    <w:rsid w:val="00657AF6"/>
    <w:rsid w:val="00661A5E"/>
    <w:rsid w:val="006621AE"/>
    <w:rsid w:val="00663650"/>
    <w:rsid w:val="00663AB0"/>
    <w:rsid w:val="00664233"/>
    <w:rsid w:val="006651DE"/>
    <w:rsid w:val="00665BB6"/>
    <w:rsid w:val="006708E5"/>
    <w:rsid w:val="00671FAD"/>
    <w:rsid w:val="00673023"/>
    <w:rsid w:val="00674ABD"/>
    <w:rsid w:val="006764FD"/>
    <w:rsid w:val="00682F97"/>
    <w:rsid w:val="00683558"/>
    <w:rsid w:val="00683850"/>
    <w:rsid w:val="00683F09"/>
    <w:rsid w:val="0068431C"/>
    <w:rsid w:val="00684798"/>
    <w:rsid w:val="00687049"/>
    <w:rsid w:val="0068791A"/>
    <w:rsid w:val="0069046C"/>
    <w:rsid w:val="00692B66"/>
    <w:rsid w:val="006954A6"/>
    <w:rsid w:val="00695D33"/>
    <w:rsid w:val="006A1AA6"/>
    <w:rsid w:val="006A2B73"/>
    <w:rsid w:val="006A2F5A"/>
    <w:rsid w:val="006A5B55"/>
    <w:rsid w:val="006A5FFF"/>
    <w:rsid w:val="006A6DEE"/>
    <w:rsid w:val="006A6FFB"/>
    <w:rsid w:val="006A7CDF"/>
    <w:rsid w:val="006B0B9C"/>
    <w:rsid w:val="006B47E7"/>
    <w:rsid w:val="006B5874"/>
    <w:rsid w:val="006B61D9"/>
    <w:rsid w:val="006B7905"/>
    <w:rsid w:val="006C00AF"/>
    <w:rsid w:val="006C04EE"/>
    <w:rsid w:val="006C069C"/>
    <w:rsid w:val="006C0C04"/>
    <w:rsid w:val="006C1C89"/>
    <w:rsid w:val="006C2009"/>
    <w:rsid w:val="006C263E"/>
    <w:rsid w:val="006C4C3C"/>
    <w:rsid w:val="006C4D3F"/>
    <w:rsid w:val="006C538C"/>
    <w:rsid w:val="006C6EDA"/>
    <w:rsid w:val="006D1EBB"/>
    <w:rsid w:val="006D2EAB"/>
    <w:rsid w:val="006D30C2"/>
    <w:rsid w:val="006D4949"/>
    <w:rsid w:val="006D5C10"/>
    <w:rsid w:val="006D5DF1"/>
    <w:rsid w:val="006D6D1B"/>
    <w:rsid w:val="006E0BD6"/>
    <w:rsid w:val="006E38CB"/>
    <w:rsid w:val="006E578A"/>
    <w:rsid w:val="006E66CC"/>
    <w:rsid w:val="006F233A"/>
    <w:rsid w:val="006F2DA6"/>
    <w:rsid w:val="00700AD1"/>
    <w:rsid w:val="00703238"/>
    <w:rsid w:val="007039B2"/>
    <w:rsid w:val="00705C32"/>
    <w:rsid w:val="00705FEA"/>
    <w:rsid w:val="0070668C"/>
    <w:rsid w:val="00706CFE"/>
    <w:rsid w:val="0071081E"/>
    <w:rsid w:val="00711E20"/>
    <w:rsid w:val="00713D35"/>
    <w:rsid w:val="00714DCE"/>
    <w:rsid w:val="00715961"/>
    <w:rsid w:val="007164ED"/>
    <w:rsid w:val="00716D6C"/>
    <w:rsid w:val="00720F99"/>
    <w:rsid w:val="007214FF"/>
    <w:rsid w:val="007223EB"/>
    <w:rsid w:val="00722899"/>
    <w:rsid w:val="00724E22"/>
    <w:rsid w:val="00724E82"/>
    <w:rsid w:val="00726F03"/>
    <w:rsid w:val="00726FD1"/>
    <w:rsid w:val="00727C4D"/>
    <w:rsid w:val="00727EB1"/>
    <w:rsid w:val="00731637"/>
    <w:rsid w:val="00731D21"/>
    <w:rsid w:val="007361C6"/>
    <w:rsid w:val="007363A2"/>
    <w:rsid w:val="00740944"/>
    <w:rsid w:val="00740C21"/>
    <w:rsid w:val="007419D9"/>
    <w:rsid w:val="0074310D"/>
    <w:rsid w:val="00743E05"/>
    <w:rsid w:val="00747BDD"/>
    <w:rsid w:val="00751A50"/>
    <w:rsid w:val="007533DE"/>
    <w:rsid w:val="0075746B"/>
    <w:rsid w:val="00760840"/>
    <w:rsid w:val="0076343A"/>
    <w:rsid w:val="007636B9"/>
    <w:rsid w:val="0076407D"/>
    <w:rsid w:val="0076493D"/>
    <w:rsid w:val="00764A70"/>
    <w:rsid w:val="00765072"/>
    <w:rsid w:val="00765789"/>
    <w:rsid w:val="00770EB7"/>
    <w:rsid w:val="00772868"/>
    <w:rsid w:val="00776540"/>
    <w:rsid w:val="00777F03"/>
    <w:rsid w:val="00780155"/>
    <w:rsid w:val="00781DB3"/>
    <w:rsid w:val="00782EC6"/>
    <w:rsid w:val="0078425D"/>
    <w:rsid w:val="00785799"/>
    <w:rsid w:val="00793CF1"/>
    <w:rsid w:val="00796A88"/>
    <w:rsid w:val="00796D68"/>
    <w:rsid w:val="007A2655"/>
    <w:rsid w:val="007A4C94"/>
    <w:rsid w:val="007A706D"/>
    <w:rsid w:val="007B0929"/>
    <w:rsid w:val="007B3CA9"/>
    <w:rsid w:val="007B70E8"/>
    <w:rsid w:val="007C0075"/>
    <w:rsid w:val="007C0D48"/>
    <w:rsid w:val="007C35BA"/>
    <w:rsid w:val="007C3B23"/>
    <w:rsid w:val="007C4165"/>
    <w:rsid w:val="007C43A0"/>
    <w:rsid w:val="007C44B5"/>
    <w:rsid w:val="007C4B28"/>
    <w:rsid w:val="007C5EE4"/>
    <w:rsid w:val="007C625C"/>
    <w:rsid w:val="007C6412"/>
    <w:rsid w:val="007D6416"/>
    <w:rsid w:val="007D7A88"/>
    <w:rsid w:val="007E0160"/>
    <w:rsid w:val="007E0B46"/>
    <w:rsid w:val="007E39C1"/>
    <w:rsid w:val="007E4067"/>
    <w:rsid w:val="007E6D52"/>
    <w:rsid w:val="007E7045"/>
    <w:rsid w:val="007E7839"/>
    <w:rsid w:val="007F022E"/>
    <w:rsid w:val="007F0914"/>
    <w:rsid w:val="007F1B62"/>
    <w:rsid w:val="007F21DE"/>
    <w:rsid w:val="007F34FD"/>
    <w:rsid w:val="007F3952"/>
    <w:rsid w:val="007F3AEB"/>
    <w:rsid w:val="007F4906"/>
    <w:rsid w:val="007F49F7"/>
    <w:rsid w:val="007F6604"/>
    <w:rsid w:val="007F76B7"/>
    <w:rsid w:val="007F7D28"/>
    <w:rsid w:val="0080007C"/>
    <w:rsid w:val="008002CD"/>
    <w:rsid w:val="00800512"/>
    <w:rsid w:val="00803B41"/>
    <w:rsid w:val="00805026"/>
    <w:rsid w:val="00805358"/>
    <w:rsid w:val="008108EA"/>
    <w:rsid w:val="00811345"/>
    <w:rsid w:val="00811624"/>
    <w:rsid w:val="00817AD1"/>
    <w:rsid w:val="00820DFB"/>
    <w:rsid w:val="00820E0F"/>
    <w:rsid w:val="00823D7C"/>
    <w:rsid w:val="00827AD8"/>
    <w:rsid w:val="00827D6C"/>
    <w:rsid w:val="00827FC0"/>
    <w:rsid w:val="008317FF"/>
    <w:rsid w:val="0083577E"/>
    <w:rsid w:val="008366F2"/>
    <w:rsid w:val="008377EF"/>
    <w:rsid w:val="00840181"/>
    <w:rsid w:val="00841F0B"/>
    <w:rsid w:val="00842457"/>
    <w:rsid w:val="008434FE"/>
    <w:rsid w:val="0084414D"/>
    <w:rsid w:val="00844E39"/>
    <w:rsid w:val="00845567"/>
    <w:rsid w:val="00845754"/>
    <w:rsid w:val="00846371"/>
    <w:rsid w:val="00851DF6"/>
    <w:rsid w:val="00855CEB"/>
    <w:rsid w:val="00857CBC"/>
    <w:rsid w:val="00857ED9"/>
    <w:rsid w:val="00861838"/>
    <w:rsid w:val="00864AE1"/>
    <w:rsid w:val="00865DA9"/>
    <w:rsid w:val="00865E9B"/>
    <w:rsid w:val="00867B95"/>
    <w:rsid w:val="00867DBC"/>
    <w:rsid w:val="00870AD7"/>
    <w:rsid w:val="0087140C"/>
    <w:rsid w:val="00873362"/>
    <w:rsid w:val="00873B6D"/>
    <w:rsid w:val="00874582"/>
    <w:rsid w:val="00875045"/>
    <w:rsid w:val="008761DE"/>
    <w:rsid w:val="00876D9C"/>
    <w:rsid w:val="0087731B"/>
    <w:rsid w:val="00881414"/>
    <w:rsid w:val="0088187F"/>
    <w:rsid w:val="00881995"/>
    <w:rsid w:val="00881D01"/>
    <w:rsid w:val="008832A5"/>
    <w:rsid w:val="008838D2"/>
    <w:rsid w:val="0088533D"/>
    <w:rsid w:val="008857BC"/>
    <w:rsid w:val="008874DA"/>
    <w:rsid w:val="00890707"/>
    <w:rsid w:val="00891C14"/>
    <w:rsid w:val="00894962"/>
    <w:rsid w:val="00895708"/>
    <w:rsid w:val="008967F7"/>
    <w:rsid w:val="008A13C7"/>
    <w:rsid w:val="008A2A5F"/>
    <w:rsid w:val="008A3291"/>
    <w:rsid w:val="008A3C15"/>
    <w:rsid w:val="008A62CB"/>
    <w:rsid w:val="008A635A"/>
    <w:rsid w:val="008A7566"/>
    <w:rsid w:val="008B235C"/>
    <w:rsid w:val="008B3DE0"/>
    <w:rsid w:val="008C0380"/>
    <w:rsid w:val="008C038D"/>
    <w:rsid w:val="008C0CC7"/>
    <w:rsid w:val="008C33D8"/>
    <w:rsid w:val="008C7DDE"/>
    <w:rsid w:val="008D1703"/>
    <w:rsid w:val="008D225D"/>
    <w:rsid w:val="008D2267"/>
    <w:rsid w:val="008D280D"/>
    <w:rsid w:val="008D29F2"/>
    <w:rsid w:val="008D3063"/>
    <w:rsid w:val="008D41D0"/>
    <w:rsid w:val="008D5576"/>
    <w:rsid w:val="008D74E3"/>
    <w:rsid w:val="008D7906"/>
    <w:rsid w:val="008D7E1D"/>
    <w:rsid w:val="008D7EAA"/>
    <w:rsid w:val="008E1A47"/>
    <w:rsid w:val="008E66C8"/>
    <w:rsid w:val="008E73F1"/>
    <w:rsid w:val="008E7A2E"/>
    <w:rsid w:val="008E7D30"/>
    <w:rsid w:val="008F20D4"/>
    <w:rsid w:val="008F429D"/>
    <w:rsid w:val="008F4D4C"/>
    <w:rsid w:val="008F6930"/>
    <w:rsid w:val="008F70E4"/>
    <w:rsid w:val="008F7F6E"/>
    <w:rsid w:val="0090169A"/>
    <w:rsid w:val="00901D9A"/>
    <w:rsid w:val="009033D0"/>
    <w:rsid w:val="00904B18"/>
    <w:rsid w:val="00905C2E"/>
    <w:rsid w:val="0090671C"/>
    <w:rsid w:val="00906DB5"/>
    <w:rsid w:val="009100FD"/>
    <w:rsid w:val="00911BAF"/>
    <w:rsid w:val="00915A17"/>
    <w:rsid w:val="00917F2C"/>
    <w:rsid w:val="00921BC1"/>
    <w:rsid w:val="0092465E"/>
    <w:rsid w:val="00925996"/>
    <w:rsid w:val="00925D36"/>
    <w:rsid w:val="009305CC"/>
    <w:rsid w:val="0093092B"/>
    <w:rsid w:val="009316E5"/>
    <w:rsid w:val="00934D6A"/>
    <w:rsid w:val="009354BE"/>
    <w:rsid w:val="00940DD9"/>
    <w:rsid w:val="009444C5"/>
    <w:rsid w:val="00944511"/>
    <w:rsid w:val="0094629E"/>
    <w:rsid w:val="00947DA0"/>
    <w:rsid w:val="00950175"/>
    <w:rsid w:val="00953DD0"/>
    <w:rsid w:val="009558E7"/>
    <w:rsid w:val="009613C6"/>
    <w:rsid w:val="0096160A"/>
    <w:rsid w:val="00961D36"/>
    <w:rsid w:val="00963928"/>
    <w:rsid w:val="00963D89"/>
    <w:rsid w:val="00965B95"/>
    <w:rsid w:val="00967CE6"/>
    <w:rsid w:val="00970195"/>
    <w:rsid w:val="009710EC"/>
    <w:rsid w:val="00972192"/>
    <w:rsid w:val="0097366A"/>
    <w:rsid w:val="009738FA"/>
    <w:rsid w:val="009745F2"/>
    <w:rsid w:val="0097579B"/>
    <w:rsid w:val="00975D3F"/>
    <w:rsid w:val="0097629C"/>
    <w:rsid w:val="00982032"/>
    <w:rsid w:val="009820A7"/>
    <w:rsid w:val="00982B8D"/>
    <w:rsid w:val="00985D1D"/>
    <w:rsid w:val="00985ED1"/>
    <w:rsid w:val="00986FE2"/>
    <w:rsid w:val="00990A92"/>
    <w:rsid w:val="0099421D"/>
    <w:rsid w:val="0099443D"/>
    <w:rsid w:val="00996760"/>
    <w:rsid w:val="009A283B"/>
    <w:rsid w:val="009A302D"/>
    <w:rsid w:val="009A4459"/>
    <w:rsid w:val="009A4E94"/>
    <w:rsid w:val="009B11D2"/>
    <w:rsid w:val="009B1B58"/>
    <w:rsid w:val="009B1B9F"/>
    <w:rsid w:val="009B4013"/>
    <w:rsid w:val="009B487C"/>
    <w:rsid w:val="009B53DF"/>
    <w:rsid w:val="009B7E28"/>
    <w:rsid w:val="009C17A9"/>
    <w:rsid w:val="009C3D10"/>
    <w:rsid w:val="009C5CD6"/>
    <w:rsid w:val="009C61C6"/>
    <w:rsid w:val="009D00F5"/>
    <w:rsid w:val="009D0E59"/>
    <w:rsid w:val="009D1A7A"/>
    <w:rsid w:val="009D1F1D"/>
    <w:rsid w:val="009D5A8E"/>
    <w:rsid w:val="009D5C3E"/>
    <w:rsid w:val="009E0431"/>
    <w:rsid w:val="009E2602"/>
    <w:rsid w:val="009E2ABE"/>
    <w:rsid w:val="009E3A5D"/>
    <w:rsid w:val="009E3BFC"/>
    <w:rsid w:val="009E60B1"/>
    <w:rsid w:val="009F1A23"/>
    <w:rsid w:val="009F1AC3"/>
    <w:rsid w:val="009F2214"/>
    <w:rsid w:val="009F40D8"/>
    <w:rsid w:val="009F6B6A"/>
    <w:rsid w:val="009F6C46"/>
    <w:rsid w:val="00A01FCB"/>
    <w:rsid w:val="00A03364"/>
    <w:rsid w:val="00A05572"/>
    <w:rsid w:val="00A066ED"/>
    <w:rsid w:val="00A11096"/>
    <w:rsid w:val="00A120A5"/>
    <w:rsid w:val="00A14F19"/>
    <w:rsid w:val="00A156A1"/>
    <w:rsid w:val="00A1584E"/>
    <w:rsid w:val="00A158E3"/>
    <w:rsid w:val="00A1637C"/>
    <w:rsid w:val="00A1655E"/>
    <w:rsid w:val="00A17712"/>
    <w:rsid w:val="00A2017B"/>
    <w:rsid w:val="00A215F0"/>
    <w:rsid w:val="00A236B5"/>
    <w:rsid w:val="00A23970"/>
    <w:rsid w:val="00A275D1"/>
    <w:rsid w:val="00A30E80"/>
    <w:rsid w:val="00A312C4"/>
    <w:rsid w:val="00A3169E"/>
    <w:rsid w:val="00A3780A"/>
    <w:rsid w:val="00A37DE9"/>
    <w:rsid w:val="00A44350"/>
    <w:rsid w:val="00A45ECA"/>
    <w:rsid w:val="00A46A99"/>
    <w:rsid w:val="00A47409"/>
    <w:rsid w:val="00A50121"/>
    <w:rsid w:val="00A507E8"/>
    <w:rsid w:val="00A50816"/>
    <w:rsid w:val="00A51FE2"/>
    <w:rsid w:val="00A52084"/>
    <w:rsid w:val="00A52BAF"/>
    <w:rsid w:val="00A5352A"/>
    <w:rsid w:val="00A571F5"/>
    <w:rsid w:val="00A57AF4"/>
    <w:rsid w:val="00A6140F"/>
    <w:rsid w:val="00A62DDC"/>
    <w:rsid w:val="00A62FC5"/>
    <w:rsid w:val="00A648DC"/>
    <w:rsid w:val="00A65419"/>
    <w:rsid w:val="00A675A2"/>
    <w:rsid w:val="00A706F3"/>
    <w:rsid w:val="00A721BF"/>
    <w:rsid w:val="00A723A4"/>
    <w:rsid w:val="00A750B0"/>
    <w:rsid w:val="00A75B1B"/>
    <w:rsid w:val="00A77586"/>
    <w:rsid w:val="00A77735"/>
    <w:rsid w:val="00A77CFE"/>
    <w:rsid w:val="00A77D16"/>
    <w:rsid w:val="00A8054A"/>
    <w:rsid w:val="00A80BE2"/>
    <w:rsid w:val="00A814E3"/>
    <w:rsid w:val="00A8179C"/>
    <w:rsid w:val="00A82694"/>
    <w:rsid w:val="00A83C65"/>
    <w:rsid w:val="00A86F58"/>
    <w:rsid w:val="00A87DC2"/>
    <w:rsid w:val="00A91193"/>
    <w:rsid w:val="00A91E2A"/>
    <w:rsid w:val="00A9292B"/>
    <w:rsid w:val="00A92BF5"/>
    <w:rsid w:val="00A936CC"/>
    <w:rsid w:val="00A94E8A"/>
    <w:rsid w:val="00A95E83"/>
    <w:rsid w:val="00AA18BD"/>
    <w:rsid w:val="00AA2169"/>
    <w:rsid w:val="00AA5A2E"/>
    <w:rsid w:val="00AA6BD0"/>
    <w:rsid w:val="00AA6BE7"/>
    <w:rsid w:val="00AA6C9C"/>
    <w:rsid w:val="00AA76D1"/>
    <w:rsid w:val="00AB18F4"/>
    <w:rsid w:val="00AB5095"/>
    <w:rsid w:val="00AB6E7B"/>
    <w:rsid w:val="00AC0959"/>
    <w:rsid w:val="00AC0E16"/>
    <w:rsid w:val="00AC18BF"/>
    <w:rsid w:val="00AC2AEA"/>
    <w:rsid w:val="00AC312F"/>
    <w:rsid w:val="00AC43BD"/>
    <w:rsid w:val="00AC48FE"/>
    <w:rsid w:val="00AC5008"/>
    <w:rsid w:val="00AC7024"/>
    <w:rsid w:val="00AC74ED"/>
    <w:rsid w:val="00AD236D"/>
    <w:rsid w:val="00AD2928"/>
    <w:rsid w:val="00AD7D99"/>
    <w:rsid w:val="00AE21FE"/>
    <w:rsid w:val="00AE3859"/>
    <w:rsid w:val="00AE7D92"/>
    <w:rsid w:val="00AF07CE"/>
    <w:rsid w:val="00AF096E"/>
    <w:rsid w:val="00AF11C2"/>
    <w:rsid w:val="00AF2605"/>
    <w:rsid w:val="00AF357C"/>
    <w:rsid w:val="00AF5287"/>
    <w:rsid w:val="00B01576"/>
    <w:rsid w:val="00B02046"/>
    <w:rsid w:val="00B021D3"/>
    <w:rsid w:val="00B03FB6"/>
    <w:rsid w:val="00B04408"/>
    <w:rsid w:val="00B05FB1"/>
    <w:rsid w:val="00B07F20"/>
    <w:rsid w:val="00B1039C"/>
    <w:rsid w:val="00B1180F"/>
    <w:rsid w:val="00B13FEF"/>
    <w:rsid w:val="00B14DD8"/>
    <w:rsid w:val="00B15CE5"/>
    <w:rsid w:val="00B15F72"/>
    <w:rsid w:val="00B16C78"/>
    <w:rsid w:val="00B16F21"/>
    <w:rsid w:val="00B200CC"/>
    <w:rsid w:val="00B2052A"/>
    <w:rsid w:val="00B20B74"/>
    <w:rsid w:val="00B21DEE"/>
    <w:rsid w:val="00B2265D"/>
    <w:rsid w:val="00B2534D"/>
    <w:rsid w:val="00B26250"/>
    <w:rsid w:val="00B26BC4"/>
    <w:rsid w:val="00B3277D"/>
    <w:rsid w:val="00B35B40"/>
    <w:rsid w:val="00B36060"/>
    <w:rsid w:val="00B364A5"/>
    <w:rsid w:val="00B36B55"/>
    <w:rsid w:val="00B37754"/>
    <w:rsid w:val="00B40A69"/>
    <w:rsid w:val="00B41573"/>
    <w:rsid w:val="00B42211"/>
    <w:rsid w:val="00B42452"/>
    <w:rsid w:val="00B42747"/>
    <w:rsid w:val="00B439C2"/>
    <w:rsid w:val="00B47F06"/>
    <w:rsid w:val="00B5548D"/>
    <w:rsid w:val="00B55DE4"/>
    <w:rsid w:val="00B56FAC"/>
    <w:rsid w:val="00B578A4"/>
    <w:rsid w:val="00B600A1"/>
    <w:rsid w:val="00B600B9"/>
    <w:rsid w:val="00B61C7F"/>
    <w:rsid w:val="00B61D66"/>
    <w:rsid w:val="00B6669A"/>
    <w:rsid w:val="00B668C2"/>
    <w:rsid w:val="00B711D2"/>
    <w:rsid w:val="00B7148B"/>
    <w:rsid w:val="00B7153E"/>
    <w:rsid w:val="00B720F8"/>
    <w:rsid w:val="00B721C7"/>
    <w:rsid w:val="00B72DBD"/>
    <w:rsid w:val="00B74ECB"/>
    <w:rsid w:val="00B758C6"/>
    <w:rsid w:val="00B7778E"/>
    <w:rsid w:val="00B77FF8"/>
    <w:rsid w:val="00B83188"/>
    <w:rsid w:val="00B83C81"/>
    <w:rsid w:val="00B83D05"/>
    <w:rsid w:val="00B856FB"/>
    <w:rsid w:val="00B90014"/>
    <w:rsid w:val="00B90F5B"/>
    <w:rsid w:val="00B92147"/>
    <w:rsid w:val="00B94935"/>
    <w:rsid w:val="00BA15F0"/>
    <w:rsid w:val="00BA32E8"/>
    <w:rsid w:val="00BA3ACE"/>
    <w:rsid w:val="00BA417F"/>
    <w:rsid w:val="00BA43C6"/>
    <w:rsid w:val="00BA4CE1"/>
    <w:rsid w:val="00BA5D0B"/>
    <w:rsid w:val="00BA6593"/>
    <w:rsid w:val="00BB058E"/>
    <w:rsid w:val="00BB2CE1"/>
    <w:rsid w:val="00BC04B8"/>
    <w:rsid w:val="00BC0C4C"/>
    <w:rsid w:val="00BC0EFD"/>
    <w:rsid w:val="00BC2EAC"/>
    <w:rsid w:val="00BD2482"/>
    <w:rsid w:val="00BD31AE"/>
    <w:rsid w:val="00BD3384"/>
    <w:rsid w:val="00BD52DB"/>
    <w:rsid w:val="00BD79A8"/>
    <w:rsid w:val="00BD7C38"/>
    <w:rsid w:val="00BE0E5D"/>
    <w:rsid w:val="00BE25D2"/>
    <w:rsid w:val="00BE34E1"/>
    <w:rsid w:val="00BE56C3"/>
    <w:rsid w:val="00BE57BB"/>
    <w:rsid w:val="00BE580C"/>
    <w:rsid w:val="00BF147F"/>
    <w:rsid w:val="00BF23BD"/>
    <w:rsid w:val="00BF465F"/>
    <w:rsid w:val="00BF480F"/>
    <w:rsid w:val="00BF5507"/>
    <w:rsid w:val="00BF5AE3"/>
    <w:rsid w:val="00C000B7"/>
    <w:rsid w:val="00C01E82"/>
    <w:rsid w:val="00C02CB5"/>
    <w:rsid w:val="00C10EF2"/>
    <w:rsid w:val="00C13769"/>
    <w:rsid w:val="00C14003"/>
    <w:rsid w:val="00C15DCA"/>
    <w:rsid w:val="00C168FE"/>
    <w:rsid w:val="00C170A3"/>
    <w:rsid w:val="00C175E8"/>
    <w:rsid w:val="00C17A77"/>
    <w:rsid w:val="00C2255F"/>
    <w:rsid w:val="00C247F5"/>
    <w:rsid w:val="00C26CC2"/>
    <w:rsid w:val="00C27AC0"/>
    <w:rsid w:val="00C30393"/>
    <w:rsid w:val="00C32C88"/>
    <w:rsid w:val="00C34623"/>
    <w:rsid w:val="00C34B96"/>
    <w:rsid w:val="00C353EC"/>
    <w:rsid w:val="00C36D85"/>
    <w:rsid w:val="00C4383D"/>
    <w:rsid w:val="00C448D7"/>
    <w:rsid w:val="00C44C16"/>
    <w:rsid w:val="00C46A2C"/>
    <w:rsid w:val="00C47946"/>
    <w:rsid w:val="00C5014F"/>
    <w:rsid w:val="00C54379"/>
    <w:rsid w:val="00C54770"/>
    <w:rsid w:val="00C57ACA"/>
    <w:rsid w:val="00C60227"/>
    <w:rsid w:val="00C63152"/>
    <w:rsid w:val="00C6329B"/>
    <w:rsid w:val="00C63E29"/>
    <w:rsid w:val="00C64652"/>
    <w:rsid w:val="00C64CD8"/>
    <w:rsid w:val="00C677A2"/>
    <w:rsid w:val="00C700EA"/>
    <w:rsid w:val="00C7050F"/>
    <w:rsid w:val="00C70C51"/>
    <w:rsid w:val="00C70FDE"/>
    <w:rsid w:val="00C71080"/>
    <w:rsid w:val="00C724AB"/>
    <w:rsid w:val="00C731F2"/>
    <w:rsid w:val="00C74190"/>
    <w:rsid w:val="00C77AA1"/>
    <w:rsid w:val="00C85919"/>
    <w:rsid w:val="00C86186"/>
    <w:rsid w:val="00C87C91"/>
    <w:rsid w:val="00C91525"/>
    <w:rsid w:val="00CA07C8"/>
    <w:rsid w:val="00CA3101"/>
    <w:rsid w:val="00CA5107"/>
    <w:rsid w:val="00CA52A2"/>
    <w:rsid w:val="00CA773F"/>
    <w:rsid w:val="00CB1E2A"/>
    <w:rsid w:val="00CB23D9"/>
    <w:rsid w:val="00CB28F8"/>
    <w:rsid w:val="00CB2AC6"/>
    <w:rsid w:val="00CB4058"/>
    <w:rsid w:val="00CB4E9F"/>
    <w:rsid w:val="00CB634C"/>
    <w:rsid w:val="00CB771F"/>
    <w:rsid w:val="00CC2122"/>
    <w:rsid w:val="00CC6114"/>
    <w:rsid w:val="00CC6717"/>
    <w:rsid w:val="00CC67D6"/>
    <w:rsid w:val="00CC72B0"/>
    <w:rsid w:val="00CD0B83"/>
    <w:rsid w:val="00CD0E79"/>
    <w:rsid w:val="00CD21D1"/>
    <w:rsid w:val="00CD2609"/>
    <w:rsid w:val="00CD3277"/>
    <w:rsid w:val="00CD364C"/>
    <w:rsid w:val="00CD554E"/>
    <w:rsid w:val="00CD568D"/>
    <w:rsid w:val="00CE1D94"/>
    <w:rsid w:val="00CE4E68"/>
    <w:rsid w:val="00CE78E5"/>
    <w:rsid w:val="00CE7E17"/>
    <w:rsid w:val="00CE7E49"/>
    <w:rsid w:val="00CF3728"/>
    <w:rsid w:val="00CF4273"/>
    <w:rsid w:val="00CF4C06"/>
    <w:rsid w:val="00CF649E"/>
    <w:rsid w:val="00CF6743"/>
    <w:rsid w:val="00D008BF"/>
    <w:rsid w:val="00D04815"/>
    <w:rsid w:val="00D048AB"/>
    <w:rsid w:val="00D06493"/>
    <w:rsid w:val="00D11B85"/>
    <w:rsid w:val="00D1306C"/>
    <w:rsid w:val="00D13F9F"/>
    <w:rsid w:val="00D14E96"/>
    <w:rsid w:val="00D17114"/>
    <w:rsid w:val="00D1775F"/>
    <w:rsid w:val="00D2063F"/>
    <w:rsid w:val="00D2529C"/>
    <w:rsid w:val="00D261A1"/>
    <w:rsid w:val="00D26505"/>
    <w:rsid w:val="00D3194C"/>
    <w:rsid w:val="00D34942"/>
    <w:rsid w:val="00D41C33"/>
    <w:rsid w:val="00D447F0"/>
    <w:rsid w:val="00D44CFE"/>
    <w:rsid w:val="00D459C3"/>
    <w:rsid w:val="00D46C22"/>
    <w:rsid w:val="00D47593"/>
    <w:rsid w:val="00D4781C"/>
    <w:rsid w:val="00D52D9A"/>
    <w:rsid w:val="00D54B6B"/>
    <w:rsid w:val="00D561FF"/>
    <w:rsid w:val="00D56C23"/>
    <w:rsid w:val="00D56C89"/>
    <w:rsid w:val="00D610AD"/>
    <w:rsid w:val="00D6276A"/>
    <w:rsid w:val="00D651D9"/>
    <w:rsid w:val="00D658D3"/>
    <w:rsid w:val="00D67E0C"/>
    <w:rsid w:val="00D71F0C"/>
    <w:rsid w:val="00D7428B"/>
    <w:rsid w:val="00D74CCE"/>
    <w:rsid w:val="00D82020"/>
    <w:rsid w:val="00D8381D"/>
    <w:rsid w:val="00D846BC"/>
    <w:rsid w:val="00D84959"/>
    <w:rsid w:val="00D85F93"/>
    <w:rsid w:val="00D86183"/>
    <w:rsid w:val="00D86398"/>
    <w:rsid w:val="00D865D6"/>
    <w:rsid w:val="00D86EAC"/>
    <w:rsid w:val="00D91C56"/>
    <w:rsid w:val="00D956E9"/>
    <w:rsid w:val="00D95C34"/>
    <w:rsid w:val="00DA1FEC"/>
    <w:rsid w:val="00DA25AB"/>
    <w:rsid w:val="00DA2D40"/>
    <w:rsid w:val="00DA2F3B"/>
    <w:rsid w:val="00DA5DD5"/>
    <w:rsid w:val="00DA7291"/>
    <w:rsid w:val="00DA79DD"/>
    <w:rsid w:val="00DB2031"/>
    <w:rsid w:val="00DB47F4"/>
    <w:rsid w:val="00DB5E06"/>
    <w:rsid w:val="00DB6E9B"/>
    <w:rsid w:val="00DB7EC0"/>
    <w:rsid w:val="00DC059B"/>
    <w:rsid w:val="00DC3F23"/>
    <w:rsid w:val="00DD1A88"/>
    <w:rsid w:val="00DD236E"/>
    <w:rsid w:val="00DD3067"/>
    <w:rsid w:val="00DD4DAD"/>
    <w:rsid w:val="00DD5D0D"/>
    <w:rsid w:val="00DD7192"/>
    <w:rsid w:val="00DD7D69"/>
    <w:rsid w:val="00DE133B"/>
    <w:rsid w:val="00DE2627"/>
    <w:rsid w:val="00DE4716"/>
    <w:rsid w:val="00DE4D48"/>
    <w:rsid w:val="00DF08E8"/>
    <w:rsid w:val="00DF0C07"/>
    <w:rsid w:val="00DF15EB"/>
    <w:rsid w:val="00DF213A"/>
    <w:rsid w:val="00DF2EA4"/>
    <w:rsid w:val="00DF4EBB"/>
    <w:rsid w:val="00DF5C00"/>
    <w:rsid w:val="00DF6D91"/>
    <w:rsid w:val="00E10495"/>
    <w:rsid w:val="00E1192B"/>
    <w:rsid w:val="00E129E1"/>
    <w:rsid w:val="00E12B9A"/>
    <w:rsid w:val="00E2019E"/>
    <w:rsid w:val="00E215A5"/>
    <w:rsid w:val="00E243DC"/>
    <w:rsid w:val="00E24882"/>
    <w:rsid w:val="00E24986"/>
    <w:rsid w:val="00E26BFD"/>
    <w:rsid w:val="00E3029F"/>
    <w:rsid w:val="00E31585"/>
    <w:rsid w:val="00E31623"/>
    <w:rsid w:val="00E324DE"/>
    <w:rsid w:val="00E35086"/>
    <w:rsid w:val="00E35FEB"/>
    <w:rsid w:val="00E367D8"/>
    <w:rsid w:val="00E44ED9"/>
    <w:rsid w:val="00E4571A"/>
    <w:rsid w:val="00E50123"/>
    <w:rsid w:val="00E51F9F"/>
    <w:rsid w:val="00E52731"/>
    <w:rsid w:val="00E55464"/>
    <w:rsid w:val="00E56971"/>
    <w:rsid w:val="00E57910"/>
    <w:rsid w:val="00E57AA1"/>
    <w:rsid w:val="00E60840"/>
    <w:rsid w:val="00E60A0C"/>
    <w:rsid w:val="00E6225A"/>
    <w:rsid w:val="00E63665"/>
    <w:rsid w:val="00E745CF"/>
    <w:rsid w:val="00E7476E"/>
    <w:rsid w:val="00E74FE5"/>
    <w:rsid w:val="00E760A9"/>
    <w:rsid w:val="00E77874"/>
    <w:rsid w:val="00E803A9"/>
    <w:rsid w:val="00E80FA5"/>
    <w:rsid w:val="00E815D3"/>
    <w:rsid w:val="00E8285D"/>
    <w:rsid w:val="00E82F15"/>
    <w:rsid w:val="00E869E0"/>
    <w:rsid w:val="00E86AF7"/>
    <w:rsid w:val="00E86D4E"/>
    <w:rsid w:val="00E8738C"/>
    <w:rsid w:val="00E879BB"/>
    <w:rsid w:val="00E902A9"/>
    <w:rsid w:val="00E96099"/>
    <w:rsid w:val="00E9690F"/>
    <w:rsid w:val="00E9743A"/>
    <w:rsid w:val="00EA18CF"/>
    <w:rsid w:val="00EA2F89"/>
    <w:rsid w:val="00EA426A"/>
    <w:rsid w:val="00EA5CBE"/>
    <w:rsid w:val="00EA66B9"/>
    <w:rsid w:val="00EB0C7D"/>
    <w:rsid w:val="00EB2C95"/>
    <w:rsid w:val="00EB3B73"/>
    <w:rsid w:val="00EB56E9"/>
    <w:rsid w:val="00ED35F0"/>
    <w:rsid w:val="00ED42F0"/>
    <w:rsid w:val="00ED4F3D"/>
    <w:rsid w:val="00ED67DE"/>
    <w:rsid w:val="00ED7B07"/>
    <w:rsid w:val="00ED7C6D"/>
    <w:rsid w:val="00EE239F"/>
    <w:rsid w:val="00EE345B"/>
    <w:rsid w:val="00EE3A77"/>
    <w:rsid w:val="00EE6AF8"/>
    <w:rsid w:val="00EE7348"/>
    <w:rsid w:val="00EE7E70"/>
    <w:rsid w:val="00EF0027"/>
    <w:rsid w:val="00F0004E"/>
    <w:rsid w:val="00F0097B"/>
    <w:rsid w:val="00F00A6A"/>
    <w:rsid w:val="00F02A3A"/>
    <w:rsid w:val="00F02C85"/>
    <w:rsid w:val="00F05884"/>
    <w:rsid w:val="00F10D86"/>
    <w:rsid w:val="00F13164"/>
    <w:rsid w:val="00F14F7F"/>
    <w:rsid w:val="00F15A1B"/>
    <w:rsid w:val="00F162F4"/>
    <w:rsid w:val="00F1751C"/>
    <w:rsid w:val="00F200B0"/>
    <w:rsid w:val="00F217BD"/>
    <w:rsid w:val="00F23D28"/>
    <w:rsid w:val="00F24C28"/>
    <w:rsid w:val="00F25093"/>
    <w:rsid w:val="00F2617F"/>
    <w:rsid w:val="00F26258"/>
    <w:rsid w:val="00F27230"/>
    <w:rsid w:val="00F30180"/>
    <w:rsid w:val="00F30901"/>
    <w:rsid w:val="00F36402"/>
    <w:rsid w:val="00F37445"/>
    <w:rsid w:val="00F406B5"/>
    <w:rsid w:val="00F42379"/>
    <w:rsid w:val="00F4247F"/>
    <w:rsid w:val="00F425D3"/>
    <w:rsid w:val="00F459BB"/>
    <w:rsid w:val="00F46E6A"/>
    <w:rsid w:val="00F47A5C"/>
    <w:rsid w:val="00F537A6"/>
    <w:rsid w:val="00F54D39"/>
    <w:rsid w:val="00F616F0"/>
    <w:rsid w:val="00F63755"/>
    <w:rsid w:val="00F65348"/>
    <w:rsid w:val="00F659C6"/>
    <w:rsid w:val="00F66075"/>
    <w:rsid w:val="00F6779C"/>
    <w:rsid w:val="00F7021E"/>
    <w:rsid w:val="00F75B71"/>
    <w:rsid w:val="00F76618"/>
    <w:rsid w:val="00F76649"/>
    <w:rsid w:val="00F7715B"/>
    <w:rsid w:val="00F80409"/>
    <w:rsid w:val="00F83B87"/>
    <w:rsid w:val="00F852C0"/>
    <w:rsid w:val="00F85AA7"/>
    <w:rsid w:val="00F91AF5"/>
    <w:rsid w:val="00F91D81"/>
    <w:rsid w:val="00F93F19"/>
    <w:rsid w:val="00F94617"/>
    <w:rsid w:val="00F95095"/>
    <w:rsid w:val="00F955A1"/>
    <w:rsid w:val="00F97910"/>
    <w:rsid w:val="00FA058C"/>
    <w:rsid w:val="00FA4660"/>
    <w:rsid w:val="00FA4817"/>
    <w:rsid w:val="00FA6422"/>
    <w:rsid w:val="00FA6763"/>
    <w:rsid w:val="00FA77F6"/>
    <w:rsid w:val="00FB0930"/>
    <w:rsid w:val="00FB1D8A"/>
    <w:rsid w:val="00FB23D2"/>
    <w:rsid w:val="00FB26B0"/>
    <w:rsid w:val="00FB28AD"/>
    <w:rsid w:val="00FB44EB"/>
    <w:rsid w:val="00FB50EA"/>
    <w:rsid w:val="00FB571A"/>
    <w:rsid w:val="00FB7BD9"/>
    <w:rsid w:val="00FC050F"/>
    <w:rsid w:val="00FC20DE"/>
    <w:rsid w:val="00FC5221"/>
    <w:rsid w:val="00FC58CC"/>
    <w:rsid w:val="00FC7B16"/>
    <w:rsid w:val="00FC7BCD"/>
    <w:rsid w:val="00FD01F5"/>
    <w:rsid w:val="00FD0B9C"/>
    <w:rsid w:val="00FD0F0D"/>
    <w:rsid w:val="00FD2508"/>
    <w:rsid w:val="00FD3851"/>
    <w:rsid w:val="00FD574E"/>
    <w:rsid w:val="00FD6755"/>
    <w:rsid w:val="00FD6980"/>
    <w:rsid w:val="00FE037C"/>
    <w:rsid w:val="00FE125C"/>
    <w:rsid w:val="00FE72CC"/>
    <w:rsid w:val="00FF01C5"/>
    <w:rsid w:val="00FF278C"/>
    <w:rsid w:val="00FF4E7B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CBEBFA-7D67-4ABD-9E34-8EE391F7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101"/>
    <w:pPr>
      <w:suppressAutoHyphens/>
    </w:pPr>
    <w:rPr>
      <w:rFonts w:ascii="Arial" w:hAnsi="Arial"/>
      <w:lang w:eastAsia="hi-IN" w:bidi="hi-IN"/>
    </w:rPr>
  </w:style>
  <w:style w:type="paragraph" w:styleId="Nadpis1">
    <w:name w:val="heading 1"/>
    <w:basedOn w:val="Normln"/>
    <w:next w:val="Normln"/>
    <w:qFormat/>
    <w:rsid w:val="00D865D6"/>
    <w:pPr>
      <w:keepNext/>
      <w:numPr>
        <w:numId w:val="1"/>
      </w:numPr>
      <w:spacing w:after="60"/>
      <w:ind w:left="431" w:hanging="431"/>
      <w:outlineLvl w:val="0"/>
    </w:pPr>
    <w:rPr>
      <w:rFonts w:ascii="Arial Black" w:hAnsi="Arial Black"/>
      <w:b/>
      <w:sz w:val="36"/>
    </w:rPr>
  </w:style>
  <w:style w:type="paragraph" w:styleId="Nadpis2">
    <w:name w:val="heading 2"/>
    <w:basedOn w:val="Normln"/>
    <w:next w:val="Normln"/>
    <w:qFormat/>
    <w:rsid w:val="002131B3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78" w:hanging="578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752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752E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right"/>
      <w:outlineLvl w:val="7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sid w:val="00F42379"/>
    <w:rPr>
      <w:color w:val="0000CC"/>
      <w:u w:val="single"/>
    </w:rPr>
  </w:style>
  <w:style w:type="character" w:customStyle="1" w:styleId="WW8Num6z0">
    <w:name w:val="WW8Num6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basedOn w:val="Normln"/>
    <w:link w:val="BezmezerChar"/>
    <w:uiPriority w:val="1"/>
    <w:qFormat/>
    <w:rPr>
      <w:rFonts w:ascii="Calibri" w:hAnsi="Calibri"/>
      <w:sz w:val="24"/>
      <w:szCs w:val="32"/>
      <w:lang w:val="en-US"/>
    </w:rPr>
  </w:style>
  <w:style w:type="paragraph" w:styleId="Odstavecseseznamem">
    <w:name w:val="List Paragraph"/>
    <w:basedOn w:val="Normln"/>
    <w:qFormat/>
    <w:pPr>
      <w:ind w:left="720"/>
    </w:pPr>
    <w:rPr>
      <w:b/>
      <w:bCs/>
      <w:sz w:val="24"/>
      <w:u w:val="single"/>
    </w:rPr>
  </w:style>
  <w:style w:type="paragraph" w:customStyle="1" w:styleId="Obsahrmce">
    <w:name w:val="Obsah rámce"/>
    <w:basedOn w:val="Zkladntext"/>
  </w:style>
  <w:style w:type="character" w:customStyle="1" w:styleId="Nadpis4Char">
    <w:name w:val="Nadpis 4 Char"/>
    <w:link w:val="Nadpis4"/>
    <w:uiPriority w:val="9"/>
    <w:semiHidden/>
    <w:rsid w:val="0049752E"/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character" w:customStyle="1" w:styleId="Nadpis3Char">
    <w:name w:val="Nadpis 3 Char"/>
    <w:link w:val="Nadpis3"/>
    <w:uiPriority w:val="9"/>
    <w:semiHidden/>
    <w:rsid w:val="0049752E"/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customStyle="1" w:styleId="BezmezerChar">
    <w:name w:val="Bez mezer Char"/>
    <w:link w:val="Bezmezer"/>
    <w:uiPriority w:val="1"/>
    <w:locked/>
    <w:rsid w:val="000247C1"/>
    <w:rPr>
      <w:rFonts w:ascii="Calibri" w:hAnsi="Calibri"/>
      <w:sz w:val="24"/>
      <w:szCs w:val="32"/>
      <w:lang w:val="en-US" w:eastAsia="hi-IN" w:bidi="hi-IN"/>
    </w:rPr>
  </w:style>
  <w:style w:type="paragraph" w:styleId="Normlnweb">
    <w:name w:val="Normal (Web)"/>
    <w:basedOn w:val="Normln"/>
    <w:uiPriority w:val="99"/>
    <w:unhideWhenUsed/>
    <w:rsid w:val="00D91C5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1706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391706"/>
    <w:rPr>
      <w:rFonts w:ascii="Arial" w:hAnsi="Arial" w:cs="Mangal"/>
      <w:sz w:val="22"/>
      <w:lang w:eastAsia="hi-IN" w:bidi="hi-IN"/>
    </w:rPr>
  </w:style>
  <w:style w:type="table" w:styleId="Mkatabulky">
    <w:name w:val="Table Grid"/>
    <w:basedOn w:val="Normlntabulka"/>
    <w:uiPriority w:val="59"/>
    <w:rsid w:val="0088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40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7140C"/>
    <w:rPr>
      <w:rFonts w:ascii="Tahoma" w:hAnsi="Tahoma" w:cs="Mangal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4B1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link w:val="Zhlav"/>
    <w:rsid w:val="00904B18"/>
    <w:rPr>
      <w:rFonts w:ascii="Arial" w:hAnsi="Arial" w:cs="Mangal"/>
      <w:sz w:val="22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04B1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link w:val="Zpat"/>
    <w:uiPriority w:val="99"/>
    <w:rsid w:val="00904B18"/>
    <w:rPr>
      <w:rFonts w:ascii="Arial" w:hAnsi="Arial" w:cs="Mangal"/>
      <w:sz w:val="22"/>
      <w:lang w:eastAsia="hi-IN" w:bidi="hi-IN"/>
    </w:rPr>
  </w:style>
  <w:style w:type="paragraph" w:customStyle="1" w:styleId="NormlnARIAL">
    <w:name w:val="Normální ARIAL"/>
    <w:basedOn w:val="Normlnodsazen"/>
    <w:rsid w:val="00656732"/>
    <w:pPr>
      <w:numPr>
        <w:numId w:val="19"/>
      </w:numPr>
      <w:tabs>
        <w:tab w:val="clear" w:pos="567"/>
        <w:tab w:val="num" w:pos="360"/>
        <w:tab w:val="num" w:pos="928"/>
      </w:tabs>
      <w:suppressAutoHyphens w:val="0"/>
      <w:ind w:left="928" w:hanging="360"/>
    </w:pPr>
    <w:rPr>
      <w:rFonts w:cs="Times New Roman"/>
      <w:sz w:val="24"/>
      <w:szCs w:val="24"/>
      <w:lang w:eastAsia="cs-CZ" w:bidi="ar-SA"/>
    </w:rPr>
  </w:style>
  <w:style w:type="paragraph" w:styleId="Normlnodsazen">
    <w:name w:val="Normal Indent"/>
    <w:basedOn w:val="Normln"/>
    <w:uiPriority w:val="99"/>
    <w:semiHidden/>
    <w:unhideWhenUsed/>
    <w:rsid w:val="00656732"/>
    <w:pPr>
      <w:ind w:left="708"/>
    </w:pPr>
    <w:rPr>
      <w:rFonts w:cs="Mangal"/>
    </w:rPr>
  </w:style>
  <w:style w:type="paragraph" w:styleId="Nadpisobsahu">
    <w:name w:val="TOC Heading"/>
    <w:basedOn w:val="Nadpis1"/>
    <w:next w:val="Normln"/>
    <w:uiPriority w:val="39"/>
    <w:qFormat/>
    <w:rsid w:val="006B47E7"/>
    <w:pPr>
      <w:keepLines/>
      <w:numPr>
        <w:numId w:val="0"/>
      </w:numPr>
      <w:suppressAutoHyphens w:val="0"/>
      <w:spacing w:before="480" w:line="276" w:lineRule="auto"/>
      <w:ind w:left="227"/>
      <w:jc w:val="both"/>
      <w:outlineLvl w:val="9"/>
    </w:pPr>
    <w:rPr>
      <w:rFonts w:ascii="Cambria" w:hAnsi="Cambria"/>
      <w:bCs/>
      <w:i/>
      <w:noProof/>
      <w:color w:val="365F91"/>
      <w:sz w:val="28"/>
      <w:szCs w:val="28"/>
      <w:lang w:eastAsia="en-US" w:bidi="ar-SA"/>
    </w:rPr>
  </w:style>
  <w:style w:type="paragraph" w:customStyle="1" w:styleId="Standard">
    <w:name w:val="Standard"/>
    <w:rsid w:val="00D459C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bsah">
    <w:name w:val="Obsah"/>
    <w:basedOn w:val="Normln"/>
    <w:link w:val="ObsahChar"/>
    <w:qFormat/>
    <w:rsid w:val="008967F7"/>
    <w:rPr>
      <w:rFonts w:cs="Arial"/>
      <w:b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8967F7"/>
    <w:pPr>
      <w:spacing w:after="100"/>
      <w:ind w:left="220"/>
    </w:pPr>
    <w:rPr>
      <w:rFonts w:cs="Mangal"/>
    </w:rPr>
  </w:style>
  <w:style w:type="character" w:customStyle="1" w:styleId="ObsahChar">
    <w:name w:val="Obsah Char"/>
    <w:link w:val="Obsah"/>
    <w:rsid w:val="008967F7"/>
    <w:rPr>
      <w:rFonts w:ascii="Arial" w:hAnsi="Arial" w:cs="Arial"/>
      <w:b/>
      <w:sz w:val="22"/>
      <w:szCs w:val="22"/>
      <w:lang w:eastAsia="hi-I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3C57A0"/>
    <w:pPr>
      <w:tabs>
        <w:tab w:val="right" w:leader="dot" w:pos="9913"/>
      </w:tabs>
      <w:spacing w:after="100"/>
    </w:pPr>
    <w:rPr>
      <w:rFonts w:cs="Mangal"/>
      <w:b/>
      <w:noProof/>
    </w:rPr>
  </w:style>
  <w:style w:type="character" w:styleId="Odkaznakoment">
    <w:name w:val="annotation reference"/>
    <w:uiPriority w:val="99"/>
    <w:semiHidden/>
    <w:unhideWhenUsed/>
    <w:rsid w:val="00150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D3C"/>
    <w:rPr>
      <w:rFonts w:cs="Mangal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150D3C"/>
    <w:rPr>
      <w:rFonts w:ascii="Arial" w:hAnsi="Arial" w:cs="Mangal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D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0D3C"/>
    <w:rPr>
      <w:rFonts w:ascii="Arial" w:hAnsi="Arial" w:cs="Mangal"/>
      <w:b/>
      <w:bCs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ball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d.Pepin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skysvazcyklistiky.cz" TargetMode="External"/><Relationship Id="rId14" Type="http://schemas.openxmlformats.org/officeDocument/2006/relationships/hyperlink" Target="http://salovacyklistika.swe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996D-19AE-4DF2-A31D-1A5C6F15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5578</Words>
  <Characters>32911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GEA Group</Company>
  <LinksUpToDate>false</LinksUpToDate>
  <CharactersWithSpaces>38413</CharactersWithSpaces>
  <SharedDoc>false</SharedDoc>
  <HLinks>
    <vt:vector size="180" baseType="variant"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_Toc491932446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_Toc491932445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_Toc491932444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_Toc491932443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_Toc491932442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_Toc491932441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_Toc491932440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_Toc491932439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_Toc491932438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_Toc491932437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_Toc491932436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_Toc491932435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_Toc491932434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_Toc491932433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_Toc491932432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_Toc491932431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_Toc491932430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_Toc491932429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_Toc491932428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_Toc491932427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_Toc491932426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_Toc491932425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_Toc491932424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_Toc491932423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_Toc491932422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_Toc491932421</vt:lpwstr>
      </vt:variant>
      <vt:variant>
        <vt:i4>4915274</vt:i4>
      </vt:variant>
      <vt:variant>
        <vt:i4>9</vt:i4>
      </vt:variant>
      <vt:variant>
        <vt:i4>0</vt:i4>
      </vt:variant>
      <vt:variant>
        <vt:i4>5</vt:i4>
      </vt:variant>
      <vt:variant>
        <vt:lpwstr>http://salovacyklistika.sweb.cz/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http://www.radball.at/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mailto:Vild.Pepino@gmail.com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http://www.ceskysvazcyklistiky.cz/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Vild</dc:creator>
  <cp:keywords>Czech Republic</cp:keywords>
  <cp:lastModifiedBy>CSC</cp:lastModifiedBy>
  <cp:revision>2</cp:revision>
  <cp:lastPrinted>2019-12-18T11:03:00Z</cp:lastPrinted>
  <dcterms:created xsi:type="dcterms:W3CDTF">2020-06-22T12:30:00Z</dcterms:created>
  <dcterms:modified xsi:type="dcterms:W3CDTF">2020-06-22T12:30:00Z</dcterms:modified>
</cp:coreProperties>
</file>